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4E51" w14:textId="770FE111" w:rsidR="00805263" w:rsidRPr="00625881" w:rsidRDefault="00805263" w:rsidP="002838F7">
      <w:pPr>
        <w:pageBreakBefore/>
        <w:tabs>
          <w:tab w:val="left" w:pos="6060"/>
        </w:tabs>
        <w:spacing w:line="276" w:lineRule="auto"/>
        <w:ind w:left="-142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622374" w:rsidRPr="00625881">
        <w:rPr>
          <w:rFonts w:ascii="Cambria" w:hAnsi="Cambria" w:cs="Arial"/>
          <w:b/>
          <w:bCs/>
          <w:sz w:val="20"/>
          <w:szCs w:val="20"/>
        </w:rPr>
        <w:t>8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11644B8D" w14:textId="3DA0DFB3" w:rsidR="00805263" w:rsidRPr="00AD4FA3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  <w:r w:rsidRPr="00AD4FA3">
        <w:rPr>
          <w:rFonts w:ascii="Cambria" w:eastAsia="Times New Roman" w:hAnsi="Cambria" w:cs="Arial"/>
          <w:b/>
          <w:bCs/>
          <w:i/>
          <w:sz w:val="20"/>
          <w:szCs w:val="20"/>
        </w:rPr>
        <w:t>Projekt</w:t>
      </w:r>
    </w:p>
    <w:p w14:paraId="4FB316B2" w14:textId="5FB2B0FD" w:rsidR="00805263" w:rsidRPr="00625881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247A8687" w14:textId="1C086EE4" w:rsidR="00584C13" w:rsidRPr="00625881" w:rsidRDefault="00584C1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zawarta w dniu ………</w:t>
      </w:r>
      <w:r w:rsidR="00801D31" w:rsidRPr="00625881">
        <w:rPr>
          <w:rFonts w:ascii="Cambria" w:hAnsi="Cambria" w:cs="Arial"/>
          <w:sz w:val="20"/>
          <w:szCs w:val="20"/>
        </w:rPr>
        <w:t>……..</w:t>
      </w:r>
      <w:r w:rsidRPr="00625881">
        <w:rPr>
          <w:rFonts w:ascii="Cambria" w:hAnsi="Cambria" w:cs="Arial"/>
          <w:sz w:val="20"/>
          <w:szCs w:val="20"/>
        </w:rPr>
        <w:t xml:space="preserve"> 20</w:t>
      </w:r>
      <w:r w:rsidR="00E13578" w:rsidRPr="00625881">
        <w:rPr>
          <w:rFonts w:ascii="Cambria" w:hAnsi="Cambria" w:cs="Arial"/>
          <w:sz w:val="20"/>
          <w:szCs w:val="20"/>
        </w:rPr>
        <w:t>2</w:t>
      </w:r>
      <w:r w:rsidR="00B0213D">
        <w:rPr>
          <w:rFonts w:ascii="Cambria" w:hAnsi="Cambria" w:cs="Arial"/>
          <w:sz w:val="20"/>
          <w:szCs w:val="20"/>
        </w:rPr>
        <w:t>2</w:t>
      </w:r>
      <w:r w:rsidRPr="00625881">
        <w:rPr>
          <w:rFonts w:ascii="Cambria" w:hAnsi="Cambria" w:cs="Arial"/>
          <w:sz w:val="20"/>
          <w:szCs w:val="20"/>
        </w:rPr>
        <w:t xml:space="preserve">r. w </w:t>
      </w:r>
      <w:r w:rsidR="00057B32" w:rsidRPr="00625881">
        <w:rPr>
          <w:rFonts w:ascii="Cambria" w:hAnsi="Cambria" w:cs="Arial"/>
          <w:sz w:val="20"/>
          <w:szCs w:val="20"/>
        </w:rPr>
        <w:t>………………………</w:t>
      </w:r>
      <w:r w:rsidR="00801D31" w:rsidRPr="00625881">
        <w:rPr>
          <w:rFonts w:ascii="Cambria" w:hAnsi="Cambria" w:cs="Arial"/>
          <w:sz w:val="20"/>
          <w:szCs w:val="20"/>
        </w:rPr>
        <w:t xml:space="preserve">…. </w:t>
      </w:r>
      <w:r w:rsidRPr="00625881">
        <w:rPr>
          <w:rFonts w:ascii="Cambria" w:hAnsi="Cambria" w:cs="Arial"/>
          <w:sz w:val="20"/>
          <w:szCs w:val="20"/>
        </w:rPr>
        <w:t>pomiędzy:</w:t>
      </w:r>
    </w:p>
    <w:p w14:paraId="05286B4D" w14:textId="3D06CEF9" w:rsidR="00D70600" w:rsidRPr="00D70600" w:rsidRDefault="00D70600" w:rsidP="00D70600">
      <w:pPr>
        <w:pStyle w:val="Standard"/>
        <w:spacing w:line="276" w:lineRule="auto"/>
        <w:ind w:left="-142" w:hanging="1"/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</w:pP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Gmin</w:t>
      </w:r>
      <w:r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ą</w:t>
      </w: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 xml:space="preserve"> Słaboszów</w:t>
      </w:r>
    </w:p>
    <w:p w14:paraId="6739C0F3" w14:textId="77777777" w:rsidR="00D70600" w:rsidRDefault="00D70600" w:rsidP="00D70600">
      <w:pPr>
        <w:pStyle w:val="Standard"/>
        <w:spacing w:line="276" w:lineRule="auto"/>
        <w:ind w:left="-142" w:hanging="1"/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</w:pPr>
      <w:r w:rsidRPr="00D70600">
        <w:rPr>
          <w:rFonts w:ascii="Cambria" w:eastAsia="Calibri" w:hAnsi="Cambria" w:cs="Arial"/>
          <w:b/>
          <w:sz w:val="20"/>
          <w:szCs w:val="20"/>
          <w:bdr w:val="none" w:sz="0" w:space="0" w:color="auto" w:frame="1"/>
          <w:lang w:eastAsia="en-US"/>
        </w:rPr>
        <w:t>32-218 Słaboszów, Słaboszów 57</w:t>
      </w:r>
    </w:p>
    <w:p w14:paraId="7085FE34" w14:textId="47501B72" w:rsidR="00584C13" w:rsidRPr="00625881" w:rsidRDefault="00801D31" w:rsidP="00D70600">
      <w:pPr>
        <w:pStyle w:val="Standard"/>
        <w:spacing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</w:t>
      </w:r>
      <w:r w:rsidR="00FB0DD4" w:rsidRPr="00625881">
        <w:rPr>
          <w:rFonts w:ascii="Cambria" w:hAnsi="Cambria" w:cs="Arial"/>
          <w:sz w:val="20"/>
          <w:szCs w:val="20"/>
        </w:rPr>
        <w:t>tórą r</w:t>
      </w:r>
      <w:r w:rsidR="00584C13" w:rsidRPr="00625881">
        <w:rPr>
          <w:rFonts w:ascii="Cambria" w:hAnsi="Cambria" w:cs="Arial"/>
          <w:sz w:val="20"/>
          <w:szCs w:val="20"/>
        </w:rPr>
        <w:t>eprezent</w:t>
      </w:r>
      <w:r w:rsidR="00FB0DD4" w:rsidRPr="00625881">
        <w:rPr>
          <w:rFonts w:ascii="Cambria" w:hAnsi="Cambria" w:cs="Arial"/>
          <w:sz w:val="20"/>
          <w:szCs w:val="20"/>
        </w:rPr>
        <w:t>uje</w:t>
      </w:r>
      <w:r w:rsidR="00584C13" w:rsidRPr="00625881">
        <w:rPr>
          <w:rFonts w:ascii="Cambria" w:hAnsi="Cambria" w:cs="Arial"/>
          <w:sz w:val="20"/>
          <w:szCs w:val="20"/>
        </w:rPr>
        <w:t>:</w:t>
      </w:r>
    </w:p>
    <w:p w14:paraId="5F760F98" w14:textId="77777777" w:rsidR="00584C13" w:rsidRDefault="00710109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……………………..</w:t>
      </w:r>
      <w:r w:rsidR="00FB0DD4" w:rsidRPr="00625881">
        <w:rPr>
          <w:rFonts w:ascii="Cambria" w:hAnsi="Cambria" w:cs="Arial"/>
          <w:b/>
          <w:sz w:val="20"/>
          <w:szCs w:val="20"/>
        </w:rPr>
        <w:t xml:space="preserve"> –</w:t>
      </w:r>
      <w:r w:rsidR="00584C13"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>……………….</w:t>
      </w:r>
    </w:p>
    <w:p w14:paraId="7D6CE3BE" w14:textId="43E116F9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Pr="00AD4FA3">
        <w:rPr>
          <w:rFonts w:ascii="Cambria" w:hAnsi="Cambria" w:cs="Arial"/>
          <w:sz w:val="20"/>
          <w:szCs w:val="20"/>
        </w:rPr>
        <w:t xml:space="preserve">rzy kontrasygnacie </w:t>
      </w:r>
    </w:p>
    <w:p w14:paraId="06CED0BB" w14:textId="134BF31B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 w:rsidRPr="00AD4FA3">
        <w:rPr>
          <w:rFonts w:ascii="Cambria" w:hAnsi="Cambria" w:cs="Arial"/>
          <w:sz w:val="20"/>
          <w:szCs w:val="20"/>
        </w:rPr>
        <w:t>……………………</w:t>
      </w:r>
      <w:r>
        <w:rPr>
          <w:rFonts w:ascii="Cambria" w:hAnsi="Cambria" w:cs="Arial"/>
          <w:sz w:val="20"/>
          <w:szCs w:val="20"/>
        </w:rPr>
        <w:t xml:space="preserve">. - ………………… </w:t>
      </w:r>
    </w:p>
    <w:p w14:paraId="4F411A0D" w14:textId="77777777" w:rsidR="00584C13" w:rsidRPr="00625881" w:rsidRDefault="00584C1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NIP: </w:t>
      </w:r>
      <w:r w:rsidR="00710109" w:rsidRPr="00625881">
        <w:rPr>
          <w:rFonts w:ascii="Cambria" w:hAnsi="Cambria" w:cs="Arial"/>
          <w:b/>
          <w:bCs/>
          <w:sz w:val="20"/>
          <w:szCs w:val="20"/>
        </w:rPr>
        <w:t>…………………………………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F914AC7" w14:textId="77777777" w:rsidR="00584C13" w:rsidRPr="00625881" w:rsidRDefault="00584C13" w:rsidP="002838F7">
      <w:pPr>
        <w:pStyle w:val="Heading"/>
        <w:spacing w:after="120" w:line="276" w:lineRule="auto"/>
        <w:ind w:left="-142" w:hanging="1"/>
        <w:jc w:val="left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 xml:space="preserve">zwaną dalej </w:t>
      </w:r>
      <w:r w:rsidRPr="00625881">
        <w:rPr>
          <w:rFonts w:ascii="Cambria" w:hAnsi="Cambria" w:cs="Arial"/>
          <w:b/>
          <w:bCs/>
          <w:kern w:val="0"/>
          <w:sz w:val="20"/>
          <w:szCs w:val="20"/>
        </w:rPr>
        <w:t xml:space="preserve">Zamawiającym, </w:t>
      </w:r>
    </w:p>
    <w:p w14:paraId="53EE76E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</w:t>
      </w:r>
    </w:p>
    <w:p w14:paraId="7E54681C" w14:textId="2FE0A3CF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Firmą ……………………………………………………….</w:t>
      </w:r>
      <w:r w:rsidR="00801D31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(nazwa i adres Wykonawcy), wpisaną do Krajowego Rejestru Sądowego pod nr: …………. Przez……………….. (lub Centralnej Ewidencji i Informacji o Działalności Gospodarczej) NIP: …………</w:t>
      </w:r>
      <w:r w:rsidR="00801D31" w:rsidRPr="00625881">
        <w:rPr>
          <w:rFonts w:ascii="Cambria" w:hAnsi="Cambria" w:cs="Arial"/>
          <w:sz w:val="20"/>
          <w:szCs w:val="20"/>
        </w:rPr>
        <w:t>…………</w:t>
      </w:r>
      <w:r w:rsidRPr="00625881">
        <w:rPr>
          <w:rFonts w:ascii="Cambria" w:hAnsi="Cambria" w:cs="Arial"/>
          <w:sz w:val="20"/>
          <w:szCs w:val="20"/>
        </w:rPr>
        <w:t>……, REGON:………………….,</w:t>
      </w:r>
    </w:p>
    <w:p w14:paraId="072B0578" w14:textId="77777777" w:rsidR="00805263" w:rsidRPr="00625881" w:rsidRDefault="00FB0DD4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którą </w:t>
      </w:r>
      <w:r w:rsidR="00805263" w:rsidRPr="00625881">
        <w:rPr>
          <w:rFonts w:ascii="Cambria" w:hAnsi="Cambria" w:cs="Arial"/>
          <w:sz w:val="20"/>
          <w:szCs w:val="20"/>
        </w:rPr>
        <w:t>reprezent</w:t>
      </w:r>
      <w:r w:rsidRPr="00625881">
        <w:rPr>
          <w:rFonts w:ascii="Cambria" w:hAnsi="Cambria" w:cs="Arial"/>
          <w:sz w:val="20"/>
          <w:szCs w:val="20"/>
        </w:rPr>
        <w:t>uje:</w:t>
      </w:r>
    </w:p>
    <w:p w14:paraId="187D737C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FC419F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zwanym w treści umowy </w:t>
      </w:r>
      <w:r w:rsidRPr="00625881">
        <w:rPr>
          <w:rFonts w:ascii="Cambria" w:hAnsi="Cambria" w:cs="Arial"/>
          <w:b/>
          <w:sz w:val="20"/>
          <w:szCs w:val="20"/>
        </w:rPr>
        <w:t>„Wykonawcą”.</w:t>
      </w:r>
    </w:p>
    <w:p w14:paraId="4123E76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</w:t>
      </w:r>
    </w:p>
    <w:p w14:paraId="197029E4" w14:textId="50A958A3" w:rsidR="0091494B" w:rsidRPr="00A87237" w:rsidRDefault="00702DCF" w:rsidP="000B6B80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wyniku udzielonego zamówienia publicznego w trybie podstawowym, na podstawie art. 275 pkt 1 ustawy z dnia 11 września 2019 r. - Prawo zamówień publicznych (Dz. U. z </w:t>
      </w:r>
      <w:r w:rsidR="00FD6291">
        <w:rPr>
          <w:rFonts w:ascii="Cambria" w:hAnsi="Cambria" w:cs="Arial"/>
          <w:sz w:val="20"/>
          <w:szCs w:val="20"/>
        </w:rPr>
        <w:t>2022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FD6291">
        <w:rPr>
          <w:rFonts w:ascii="Cambria" w:hAnsi="Cambria" w:cs="Arial"/>
          <w:sz w:val="20"/>
          <w:szCs w:val="20"/>
        </w:rPr>
        <w:t>1710</w:t>
      </w:r>
      <w:r w:rsidRPr="00625881">
        <w:rPr>
          <w:rFonts w:ascii="Cambria" w:hAnsi="Cambria" w:cs="Arial"/>
          <w:sz w:val="20"/>
          <w:szCs w:val="20"/>
        </w:rPr>
        <w:t xml:space="preserve"> ze zm.) [zwanej dalej także „ustawa </w:t>
      </w:r>
      <w:proofErr w:type="spellStart"/>
      <w:r w:rsidRPr="00625881">
        <w:rPr>
          <w:rFonts w:ascii="Cambria" w:hAnsi="Cambria" w:cs="Arial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”], Zamawiający zleca, a Wykonawca przyjmuje do wykonania: </w:t>
      </w:r>
      <w:r w:rsidR="00805263" w:rsidRPr="00625881">
        <w:rPr>
          <w:rFonts w:ascii="Cambria" w:hAnsi="Cambria" w:cs="Arial"/>
          <w:sz w:val="20"/>
          <w:szCs w:val="20"/>
        </w:rPr>
        <w:t xml:space="preserve">generalną realizację </w:t>
      </w:r>
      <w:r w:rsidR="00E34387">
        <w:rPr>
          <w:rFonts w:ascii="Cambria" w:hAnsi="Cambria" w:cs="Arial"/>
          <w:sz w:val="20"/>
          <w:szCs w:val="20"/>
        </w:rPr>
        <w:t>„</w:t>
      </w:r>
      <w:r w:rsidR="00B31C5E">
        <w:rPr>
          <w:rFonts w:ascii="Cambria" w:hAnsi="Cambria" w:cs="Arial"/>
          <w:b/>
          <w:bCs/>
          <w:sz w:val="20"/>
          <w:szCs w:val="20"/>
        </w:rPr>
        <w:t>Remont</w:t>
      </w:r>
      <w:r w:rsidR="00D70600" w:rsidRPr="00D70600">
        <w:rPr>
          <w:rFonts w:ascii="Cambria" w:hAnsi="Cambria" w:cs="Arial"/>
          <w:b/>
          <w:bCs/>
          <w:sz w:val="20"/>
          <w:szCs w:val="20"/>
        </w:rPr>
        <w:t xml:space="preserve"> dróg </w:t>
      </w:r>
      <w:r w:rsidR="00B31C5E">
        <w:rPr>
          <w:rFonts w:ascii="Cambria" w:hAnsi="Cambria" w:cs="Arial"/>
          <w:b/>
          <w:bCs/>
          <w:sz w:val="20"/>
          <w:szCs w:val="20"/>
        </w:rPr>
        <w:t xml:space="preserve">gminnych </w:t>
      </w:r>
      <w:r w:rsidR="00D70600" w:rsidRPr="00D70600">
        <w:rPr>
          <w:rFonts w:ascii="Cambria" w:hAnsi="Cambria" w:cs="Arial"/>
          <w:b/>
          <w:bCs/>
          <w:sz w:val="20"/>
          <w:szCs w:val="20"/>
        </w:rPr>
        <w:t>na terenie Gminy Słaboszów</w:t>
      </w:r>
      <w:r w:rsidR="000B6B80" w:rsidRPr="00625881">
        <w:rPr>
          <w:rFonts w:ascii="Cambria" w:hAnsi="Cambria" w:cs="Arial"/>
          <w:b/>
          <w:bCs/>
          <w:sz w:val="20"/>
          <w:szCs w:val="20"/>
        </w:rPr>
        <w:t>”</w:t>
      </w:r>
      <w:r w:rsidR="00A14045">
        <w:rPr>
          <w:rFonts w:ascii="Cambria" w:hAnsi="Cambria" w:cs="Arial"/>
          <w:b/>
          <w:bCs/>
          <w:sz w:val="20"/>
          <w:szCs w:val="20"/>
        </w:rPr>
        <w:t>:</w:t>
      </w:r>
    </w:p>
    <w:p w14:paraId="091EA22A" w14:textId="77777777" w:rsidR="00A87237" w:rsidRPr="00A14045" w:rsidRDefault="00A87237" w:rsidP="00A87237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14:paraId="02E0772A" w14:textId="659467F4" w:rsidR="00A14045" w:rsidRPr="00A87237" w:rsidRDefault="00B85D5C" w:rsidP="00A14045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882359">
        <w:rPr>
          <w:rFonts w:ascii="Cambria" w:hAnsi="Cambria" w:cs="Arial"/>
          <w:b/>
          <w:bCs/>
          <w:sz w:val="20"/>
          <w:szCs w:val="20"/>
        </w:rPr>
        <w:t>Część</w:t>
      </w:r>
      <w:r>
        <w:rPr>
          <w:rFonts w:ascii="Cambria" w:hAnsi="Cambria" w:cs="Arial"/>
          <w:b/>
          <w:bCs/>
          <w:sz w:val="20"/>
          <w:szCs w:val="20"/>
        </w:rPr>
        <w:t xml:space="preserve"> 1</w:t>
      </w:r>
      <w:r w:rsidR="00C472DF" w:rsidRPr="00A87237">
        <w:rPr>
          <w:rFonts w:ascii="Cambria" w:hAnsi="Cambria" w:cs="Arial"/>
          <w:b/>
          <w:bCs/>
          <w:sz w:val="20"/>
          <w:szCs w:val="20"/>
        </w:rPr>
        <w:t>:</w:t>
      </w:r>
    </w:p>
    <w:p w14:paraId="7FC8FE15" w14:textId="0A7916B1" w:rsidR="00B31C5E" w:rsidRDefault="00B31C5E" w:rsidP="00A00414">
      <w:pPr>
        <w:pStyle w:val="Akapitzlist"/>
        <w:numPr>
          <w:ilvl w:val="0"/>
          <w:numId w:val="59"/>
        </w:numPr>
        <w:spacing w:line="276" w:lineRule="auto"/>
        <w:contextualSpacing w:val="0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>
        <w:rPr>
          <w:rFonts w:ascii="Cambria" w:hAnsi="Cambria" w:cs="Calibri"/>
          <w:b/>
          <w:bCs/>
          <w:color w:val="000000"/>
          <w:sz w:val="20"/>
          <w:szCs w:val="20"/>
        </w:rPr>
        <w:t>Remont</w:t>
      </w:r>
      <w:r w:rsidRPr="00C454AE">
        <w:rPr>
          <w:rFonts w:ascii="Cambria" w:hAnsi="Cambria" w:cs="Calibri"/>
          <w:b/>
          <w:bCs/>
          <w:color w:val="000000"/>
          <w:sz w:val="20"/>
          <w:szCs w:val="20"/>
        </w:rPr>
        <w:t xml:space="preserve"> drogi </w:t>
      </w:r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gminnej ,,Zagorzany – Kamieniec dz. </w:t>
      </w:r>
      <w:proofErr w:type="spellStart"/>
      <w:r>
        <w:rPr>
          <w:rFonts w:ascii="Cambria" w:hAnsi="Cambria" w:cs="Calibri"/>
          <w:b/>
          <w:bCs/>
          <w:color w:val="000000"/>
          <w:sz w:val="20"/>
          <w:szCs w:val="20"/>
        </w:rPr>
        <w:t>ewid</w:t>
      </w:r>
      <w:proofErr w:type="spellEnd"/>
      <w:r>
        <w:rPr>
          <w:rFonts w:ascii="Cambria" w:hAnsi="Cambria" w:cs="Calibri"/>
          <w:b/>
          <w:bCs/>
          <w:color w:val="000000"/>
          <w:sz w:val="20"/>
          <w:szCs w:val="20"/>
        </w:rPr>
        <w:t>. 429 o dł. 0,561 km” nr 140499 K w miejscowości Dziaduszyce w km 0+000 – 0+500.</w:t>
      </w:r>
    </w:p>
    <w:p w14:paraId="2AFF5A5A" w14:textId="77777777" w:rsidR="00B31C5E" w:rsidRDefault="00B31C5E" w:rsidP="00B31C5E">
      <w:pPr>
        <w:pStyle w:val="Akapitzlist"/>
        <w:numPr>
          <w:ilvl w:val="0"/>
          <w:numId w:val="59"/>
        </w:numPr>
        <w:spacing w:line="276" w:lineRule="auto"/>
        <w:contextualSpacing w:val="0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B31C5E">
        <w:rPr>
          <w:rFonts w:ascii="Cambria" w:hAnsi="Cambria" w:cs="Calibri"/>
          <w:b/>
          <w:bCs/>
          <w:color w:val="000000"/>
          <w:sz w:val="20"/>
          <w:szCs w:val="20"/>
        </w:rPr>
        <w:t>Remont drogi gminnej ,,Grzymałów Przez Wieś” nr 140464 K w miejscowości Grzymałów w km 0+000 – 1+800,</w:t>
      </w:r>
    </w:p>
    <w:p w14:paraId="065ADF1C" w14:textId="77777777" w:rsidR="00B31C5E" w:rsidRDefault="00B31C5E" w:rsidP="00B31C5E">
      <w:pPr>
        <w:pStyle w:val="Akapitzlist"/>
        <w:numPr>
          <w:ilvl w:val="0"/>
          <w:numId w:val="59"/>
        </w:numPr>
        <w:spacing w:line="276" w:lineRule="auto"/>
        <w:contextualSpacing w:val="0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B31C5E">
        <w:rPr>
          <w:rFonts w:ascii="Cambria" w:hAnsi="Cambria" w:cs="Calibri"/>
          <w:b/>
          <w:bCs/>
          <w:color w:val="000000"/>
          <w:sz w:val="20"/>
          <w:szCs w:val="20"/>
        </w:rPr>
        <w:t xml:space="preserve">Remont drogi gminnej ,,Święcice – </w:t>
      </w:r>
      <w:proofErr w:type="spellStart"/>
      <w:r w:rsidRPr="00B31C5E">
        <w:rPr>
          <w:rFonts w:ascii="Cambria" w:hAnsi="Cambria" w:cs="Calibri"/>
          <w:b/>
          <w:bCs/>
          <w:color w:val="000000"/>
          <w:sz w:val="20"/>
          <w:szCs w:val="20"/>
        </w:rPr>
        <w:t>Korczonek</w:t>
      </w:r>
      <w:proofErr w:type="spellEnd"/>
      <w:r w:rsidRPr="00B31C5E">
        <w:rPr>
          <w:rFonts w:ascii="Cambria" w:hAnsi="Cambria" w:cs="Calibri"/>
          <w:b/>
          <w:bCs/>
          <w:color w:val="000000"/>
          <w:sz w:val="20"/>
          <w:szCs w:val="20"/>
        </w:rPr>
        <w:t>” nr 140495 K w miejscowości Święcice w km 0 + 000 – 1+000.</w:t>
      </w:r>
    </w:p>
    <w:p w14:paraId="3E895875" w14:textId="77777777" w:rsidR="00B31C5E" w:rsidRDefault="00B31C5E" w:rsidP="00B31C5E">
      <w:pPr>
        <w:pStyle w:val="Akapitzlist"/>
        <w:numPr>
          <w:ilvl w:val="0"/>
          <w:numId w:val="59"/>
        </w:numPr>
        <w:spacing w:line="276" w:lineRule="auto"/>
        <w:contextualSpacing w:val="0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B31C5E">
        <w:rPr>
          <w:rFonts w:ascii="Cambria" w:hAnsi="Cambria" w:cs="Calibri"/>
          <w:b/>
          <w:bCs/>
          <w:color w:val="000000"/>
          <w:sz w:val="20"/>
          <w:szCs w:val="20"/>
        </w:rPr>
        <w:t>Remont drogi gminnej ,,Jazdowice Przez Wieś” nr 140471 K w miejscowości Jazdowice w km 0+000 – 1+000.</w:t>
      </w:r>
    </w:p>
    <w:p w14:paraId="7C9EC17E" w14:textId="3A394A68" w:rsidR="00C472DF" w:rsidRPr="00C472DF" w:rsidRDefault="00B85D5C" w:rsidP="00C472DF">
      <w:pPr>
        <w:pStyle w:val="Akapitzlist"/>
        <w:spacing w:line="276" w:lineRule="auto"/>
        <w:ind w:left="-142"/>
        <w:contextualSpacing w:val="0"/>
        <w:rPr>
          <w:rFonts w:ascii="Cambria" w:hAnsi="Cambria" w:cs="Calibri"/>
          <w:b/>
          <w:bCs/>
          <w:color w:val="000000"/>
          <w:sz w:val="20"/>
          <w:szCs w:val="20"/>
          <w:lang w:val="pl-PL"/>
        </w:rPr>
      </w:pPr>
      <w:r>
        <w:rPr>
          <w:rFonts w:ascii="Cambria" w:hAnsi="Cambria" w:cs="Calibri"/>
          <w:b/>
          <w:bCs/>
          <w:color w:val="000000"/>
          <w:sz w:val="20"/>
          <w:szCs w:val="20"/>
          <w:lang w:val="pl-PL"/>
        </w:rPr>
        <w:t>Część</w:t>
      </w:r>
      <w:r w:rsidR="00C472DF">
        <w:rPr>
          <w:rFonts w:ascii="Cambria" w:hAnsi="Cambria" w:cs="Calibri"/>
          <w:b/>
          <w:bCs/>
          <w:color w:val="000000"/>
          <w:sz w:val="20"/>
          <w:szCs w:val="20"/>
          <w:lang w:val="pl-PL"/>
        </w:rPr>
        <w:t xml:space="preserve"> 2:</w:t>
      </w:r>
    </w:p>
    <w:p w14:paraId="04F4D415" w14:textId="6DDC8D33" w:rsidR="00B31C5E" w:rsidRPr="00A87237" w:rsidRDefault="00B31C5E" w:rsidP="00A87237">
      <w:pPr>
        <w:pStyle w:val="Akapitzlist"/>
        <w:tabs>
          <w:tab w:val="left" w:pos="1134"/>
        </w:tabs>
        <w:spacing w:line="276" w:lineRule="auto"/>
        <w:jc w:val="both"/>
        <w:rPr>
          <w:rFonts w:ascii="Cambria" w:hAnsi="Cambria" w:cs="Calibri"/>
          <w:b/>
          <w:bCs/>
          <w:color w:val="000000"/>
          <w:sz w:val="20"/>
          <w:szCs w:val="20"/>
        </w:rPr>
      </w:pPr>
      <w:r w:rsidRPr="00A87237">
        <w:rPr>
          <w:rFonts w:ascii="Cambria" w:hAnsi="Cambria" w:cs="Calibri"/>
          <w:b/>
          <w:bCs/>
          <w:color w:val="000000"/>
          <w:sz w:val="20"/>
          <w:szCs w:val="20"/>
        </w:rPr>
        <w:t>Remont drogi gminnej ,,Śladów – Zarzecze” nr 140493 K w miejscowości Śladów w km 0+000 – 0+700.</w:t>
      </w:r>
    </w:p>
    <w:p w14:paraId="6A29BE8B" w14:textId="77777777" w:rsidR="0086781F" w:rsidRPr="0086781F" w:rsidRDefault="0086781F" w:rsidP="0086781F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/>
          <w:bCs/>
          <w:iCs/>
          <w:sz w:val="20"/>
          <w:szCs w:val="20"/>
          <w:lang w:val="x-none"/>
        </w:rPr>
      </w:pPr>
    </w:p>
    <w:p w14:paraId="7F03C566" w14:textId="15394263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Szczegółowy zakres przedmiotu umowy określa dokumentacja, nazwana w dalszej części umowy dokumentacją, obejmująca:</w:t>
      </w:r>
    </w:p>
    <w:p w14:paraId="3F7D818B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4CDF857E" w14:textId="3E47469F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Specyfikacja warunków zamówienia,</w:t>
      </w:r>
    </w:p>
    <w:p w14:paraId="3610FE01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Przedmiar robót.</w:t>
      </w:r>
    </w:p>
    <w:p w14:paraId="44ED2DED" w14:textId="1109C9BE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Wykonawca oświadcza, że zapoznał się z zakresem robót i oświadcza, że zobowiązuje się wykonać przedmiot umowy zgodnie z</w:t>
      </w:r>
      <w:r w:rsidR="00D8593E">
        <w:rPr>
          <w:rFonts w:ascii="Cambria" w:hAnsi="Cambria" w:cs="Arial"/>
          <w:bCs/>
          <w:sz w:val="20"/>
          <w:szCs w:val="20"/>
        </w:rPr>
        <w:t xml:space="preserve">e </w:t>
      </w:r>
      <w:r w:rsidRPr="00625881">
        <w:rPr>
          <w:rFonts w:ascii="Cambria" w:hAnsi="Cambria" w:cs="Arial"/>
          <w:bCs/>
          <w:sz w:val="20"/>
          <w:szCs w:val="20"/>
        </w:rPr>
        <w:t xml:space="preserve">specyfikacją techniczną wykonania i odbioru robót budowlanych, </w:t>
      </w:r>
      <w:r w:rsidRPr="00625881">
        <w:rPr>
          <w:rFonts w:ascii="Cambria" w:hAnsi="Cambria" w:cs="Arial"/>
          <w:sz w:val="20"/>
          <w:szCs w:val="20"/>
        </w:rPr>
        <w:t xml:space="preserve">specyfikacja warunków zamówienia </w:t>
      </w:r>
      <w:r w:rsidRPr="0062588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5A07B476" w14:textId="50B47B93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przyjmuje się, że prawidłowo zostały przedstawione dane wg hierarchii dokumentów wynikającej z kolejności ich wyszczególnienia w ust.2. </w:t>
      </w:r>
    </w:p>
    <w:p w14:paraId="74A30B20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after="60"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2DEEB8EC" w14:textId="3350951B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lastRenderedPageBreak/>
        <w:t xml:space="preserve">Wykonawca w terminie </w:t>
      </w:r>
      <w:r w:rsidR="00D70600">
        <w:rPr>
          <w:rFonts w:ascii="Cambria" w:hAnsi="Cambria" w:cs="Arial"/>
          <w:b w:val="0"/>
          <w:bCs/>
          <w:sz w:val="20"/>
        </w:rPr>
        <w:t>5</w:t>
      </w:r>
      <w:r w:rsidRPr="00625881">
        <w:rPr>
          <w:rFonts w:ascii="Cambria" w:hAnsi="Cambria" w:cs="Arial"/>
          <w:b w:val="0"/>
          <w:bCs/>
          <w:sz w:val="20"/>
        </w:rPr>
        <w:t xml:space="preserve"> dni roboczych od dnia podpisania umowy przedstawi do zatwierdzenia Zamawiającemu harmonogram finansowo rzeczowy.</w:t>
      </w:r>
    </w:p>
    <w:p w14:paraId="3A38F799" w14:textId="5B29D69C" w:rsidR="0091494B" w:rsidRPr="00625881" w:rsidRDefault="005A79B1" w:rsidP="00651DAA">
      <w:pPr>
        <w:pStyle w:val="Tytu"/>
        <w:numPr>
          <w:ilvl w:val="0"/>
          <w:numId w:val="36"/>
        </w:numPr>
        <w:spacing w:after="60" w:line="276" w:lineRule="auto"/>
        <w:ind w:left="284" w:hanging="283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Harmonogram,</w:t>
      </w:r>
      <w:r w:rsidR="0091494B" w:rsidRPr="00625881">
        <w:rPr>
          <w:rFonts w:ascii="Cambria" w:hAnsi="Cambria" w:cs="Arial"/>
          <w:b w:val="0"/>
          <w:bCs/>
          <w:sz w:val="20"/>
        </w:rPr>
        <w:t xml:space="preserve"> o którym mowa wyżej będzie uwzględniał:</w:t>
      </w:r>
    </w:p>
    <w:p w14:paraId="367F7576" w14:textId="7777777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52C9F147" w14:textId="291DA7E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</w:t>
      </w:r>
      <w:r w:rsidR="005A79B1" w:rsidRPr="00625881">
        <w:rPr>
          <w:rFonts w:ascii="Cambria" w:hAnsi="Cambria" w:cs="Arial"/>
          <w:b w:val="0"/>
          <w:bCs/>
          <w:sz w:val="20"/>
        </w:rPr>
        <w:t>w kosztorysie</w:t>
      </w:r>
      <w:r w:rsidRPr="00625881">
        <w:rPr>
          <w:rFonts w:ascii="Cambria" w:hAnsi="Cambria" w:cs="Arial"/>
          <w:b w:val="0"/>
          <w:bCs/>
          <w:sz w:val="20"/>
        </w:rPr>
        <w:t xml:space="preserve"> ofertowym) z podaniem ich zakresu i wartości brutto zgodnych z ofertą cenową i uszczegółowieniem zaoferowanej ceny w kosztorysie </w:t>
      </w:r>
      <w:r w:rsidR="002D602D" w:rsidRPr="00625881">
        <w:rPr>
          <w:rFonts w:ascii="Cambria" w:hAnsi="Cambria" w:cs="Arial"/>
          <w:b w:val="0"/>
          <w:bCs/>
          <w:sz w:val="20"/>
        </w:rPr>
        <w:t>ofertowym wraz</w:t>
      </w:r>
      <w:r w:rsidRPr="00625881">
        <w:rPr>
          <w:rFonts w:ascii="Cambria" w:hAnsi="Cambria" w:cs="Arial"/>
          <w:b w:val="0"/>
          <w:bCs/>
          <w:sz w:val="20"/>
        </w:rPr>
        <w:t xml:space="preserve"> z uwzględnieniem planowanych terminów i zakresu rzeczowo-finansowego przedmiotów odbioru częściowego i końcowego.</w:t>
      </w:r>
    </w:p>
    <w:p w14:paraId="283A2096" w14:textId="6F11C3C2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Harmonogram zostanie zatwierdzony w terminie </w:t>
      </w:r>
      <w:r w:rsidR="0027330F">
        <w:rPr>
          <w:rFonts w:ascii="Cambria" w:hAnsi="Cambria" w:cs="Arial"/>
          <w:b w:val="0"/>
          <w:bCs/>
          <w:sz w:val="20"/>
        </w:rPr>
        <w:t>trzech</w:t>
      </w:r>
      <w:r w:rsidRPr="00625881">
        <w:rPr>
          <w:rFonts w:ascii="Cambria" w:hAnsi="Cambria" w:cs="Arial"/>
          <w:b w:val="0"/>
          <w:bCs/>
          <w:sz w:val="20"/>
        </w:rPr>
        <w:t xml:space="preserve"> dni roboczych od daty jego otrzymania lub zwrócony do </w:t>
      </w:r>
      <w:r w:rsidR="005A79B1" w:rsidRPr="00625881">
        <w:rPr>
          <w:rFonts w:ascii="Cambria" w:hAnsi="Cambria" w:cs="Arial"/>
          <w:b w:val="0"/>
          <w:bCs/>
          <w:sz w:val="20"/>
        </w:rPr>
        <w:t>poprawienia,</w:t>
      </w:r>
      <w:r w:rsidRPr="00625881">
        <w:rPr>
          <w:rFonts w:ascii="Cambria" w:hAnsi="Cambria" w:cs="Arial"/>
          <w:b w:val="0"/>
          <w:bCs/>
          <w:sz w:val="20"/>
        </w:rPr>
        <w:t xml:space="preserve"> z uwagami które należy zmienić (uwzględnić). Harmonogram z uwzględnionymi zmianami należy w terminie dwóch dni od daty zgłoszenia uwag przedłożyć do ponownego zatwierdzenia.</w:t>
      </w:r>
    </w:p>
    <w:p w14:paraId="5900F4A1" w14:textId="3792D848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</w:t>
      </w:r>
      <w:r w:rsidR="002D602D" w:rsidRPr="00625881">
        <w:rPr>
          <w:rFonts w:ascii="Cambria" w:hAnsi="Cambria" w:cs="Arial"/>
          <w:b w:val="0"/>
          <w:bCs/>
          <w:sz w:val="20"/>
        </w:rPr>
        <w:t>częściowym,</w:t>
      </w:r>
      <w:r w:rsidRPr="00625881">
        <w:rPr>
          <w:rFonts w:ascii="Cambria" w:hAnsi="Cambria" w:cs="Arial"/>
          <w:b w:val="0"/>
          <w:bCs/>
          <w:sz w:val="20"/>
        </w:rPr>
        <w:t xml:space="preserve"> jeżeli był zastrzeżony w SWZ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14B5B209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197BCC2D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3D54AA12" w14:textId="41C4DBCD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left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740D5891" w14:textId="51C3D026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bookmarkStart w:id="0" w:name="_Hlk1025629"/>
      <w:r w:rsidRPr="00625881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harmonogram</w:t>
      </w:r>
      <w:r w:rsidR="00801D31" w:rsidRPr="00625881">
        <w:rPr>
          <w:rFonts w:ascii="Cambria" w:hAnsi="Cambria" w:cs="Arial"/>
          <w:b w:val="0"/>
          <w:bCs/>
          <w:sz w:val="20"/>
        </w:rPr>
        <w:t>ie</w:t>
      </w:r>
      <w:r w:rsidRPr="00625881">
        <w:rPr>
          <w:rFonts w:ascii="Cambria" w:hAnsi="Cambria" w:cs="Arial"/>
          <w:b w:val="0"/>
          <w:bCs/>
          <w:sz w:val="20"/>
        </w:rPr>
        <w:t xml:space="preserve"> robót i zachowanie istotnych terminów do prawidłowego zakończenia robót muszą być zgłaszane na piśmie Zamawiającemu w terminie do </w:t>
      </w:r>
      <w:r w:rsidR="00D70600">
        <w:rPr>
          <w:rFonts w:ascii="Cambria" w:hAnsi="Cambria" w:cs="Arial"/>
          <w:b w:val="0"/>
          <w:bCs/>
          <w:sz w:val="20"/>
        </w:rPr>
        <w:t>5</w:t>
      </w:r>
      <w:r w:rsidRPr="00625881">
        <w:rPr>
          <w:rFonts w:ascii="Cambria" w:hAnsi="Cambria" w:cs="Arial"/>
          <w:b w:val="0"/>
          <w:bCs/>
          <w:sz w:val="20"/>
        </w:rPr>
        <w:t xml:space="preserve"> dni po zdarzeniu. Zamawiający (w konsultacji z inspektorem nadzoru) oceni zaistniałą sytuację i jej wpływ na termin realizacji prac.</w:t>
      </w:r>
    </w:p>
    <w:bookmarkEnd w:id="0"/>
    <w:p w14:paraId="3F0B9F52" w14:textId="0A71DFC1" w:rsidR="0091494B" w:rsidRPr="00625881" w:rsidRDefault="0091494B" w:rsidP="00D17C33">
      <w:pPr>
        <w:pStyle w:val="Tytu"/>
        <w:numPr>
          <w:ilvl w:val="0"/>
          <w:numId w:val="34"/>
        </w:numPr>
        <w:spacing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SWZ) wykonawca opracuje, nowy aktualny harmonogram uwzględniający przedmiotowe zmiany. Do opracowania nowego harmonogramu zapisu ust. 6 pkt. 2 stosuje się odpowiednio.</w:t>
      </w:r>
    </w:p>
    <w:p w14:paraId="3BEBF551" w14:textId="77777777" w:rsidR="0047285A" w:rsidRPr="00625881" w:rsidRDefault="0047285A" w:rsidP="002838F7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Cs/>
          <w:sz w:val="20"/>
          <w:szCs w:val="20"/>
        </w:rPr>
      </w:pPr>
    </w:p>
    <w:p w14:paraId="662EE6C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</w:t>
      </w:r>
    </w:p>
    <w:p w14:paraId="305990D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2C37FE53" w14:textId="77777777" w:rsidR="00702DCF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6FA6D0F1" w14:textId="52E4D466" w:rsidR="00702DCF" w:rsidRPr="00882359" w:rsidRDefault="00702DCF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882359">
        <w:rPr>
          <w:rFonts w:ascii="Cambria" w:eastAsia="Arial Unicode MS" w:hAnsi="Cambria" w:cs="Arial"/>
          <w:sz w:val="20"/>
          <w:szCs w:val="20"/>
          <w:lang w:eastAsia="zh-CN" w:bidi="hi-IN"/>
        </w:rPr>
        <w:t xml:space="preserve">Wykonawca zobowiązuje się wykonać Przedmiot Umowy określony w § 1 </w:t>
      </w:r>
      <w:r w:rsidR="00D70600" w:rsidRPr="00882359">
        <w:rPr>
          <w:rFonts w:ascii="Cambria" w:eastAsia="Arial Unicode MS" w:hAnsi="Cambria" w:cs="Arial"/>
          <w:b/>
          <w:bCs/>
          <w:sz w:val="20"/>
          <w:szCs w:val="20"/>
          <w:lang w:eastAsia="zh-CN" w:bidi="hi-IN"/>
        </w:rPr>
        <w:t xml:space="preserve">w terminie do 30 dni od dnia podpisania umowy </w:t>
      </w:r>
      <w:r w:rsidR="00B85D5C" w:rsidRPr="00882359">
        <w:rPr>
          <w:rFonts w:ascii="Cambria" w:eastAsia="Arial Unicode MS" w:hAnsi="Cambria" w:cs="Arial"/>
          <w:b/>
          <w:bCs/>
          <w:sz w:val="20"/>
          <w:szCs w:val="20"/>
          <w:lang w:eastAsia="zh-CN" w:bidi="hi-IN"/>
        </w:rPr>
        <w:t xml:space="preserve">ale nie później niż </w:t>
      </w:r>
      <w:r w:rsidRPr="00882359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do dnia:</w:t>
      </w:r>
      <w:r w:rsidRPr="00882359">
        <w:rPr>
          <w:rFonts w:ascii="Cambria" w:eastAsia="Arial Unicode MS" w:hAnsi="Cambria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B85D5C" w:rsidRPr="00882359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>23.12.2022</w:t>
      </w:r>
      <w:r w:rsidRPr="00882359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 xml:space="preserve"> r.</w:t>
      </w:r>
    </w:p>
    <w:p w14:paraId="24D7EDCB" w14:textId="77777777" w:rsidR="00805263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Przez zakończenie rob</w:t>
      </w:r>
      <w:r w:rsidR="008B4EB4" w:rsidRPr="00625881">
        <w:rPr>
          <w:rFonts w:ascii="Cambria" w:hAnsi="Cambria" w:cs="Arial"/>
          <w:sz w:val="20"/>
          <w:szCs w:val="20"/>
        </w:rPr>
        <w:t>ót w terminie wskazanym w ust. 2</w:t>
      </w:r>
      <w:r w:rsidRPr="00625881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625881">
        <w:rPr>
          <w:rFonts w:ascii="Cambria" w:hAnsi="Cambria" w:cs="Arial"/>
          <w:bCs/>
          <w:sz w:val="20"/>
          <w:szCs w:val="20"/>
        </w:rPr>
        <w:t>§ 15 ust. 2 umowy.</w:t>
      </w:r>
    </w:p>
    <w:p w14:paraId="103C966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F63E84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3</w:t>
      </w:r>
    </w:p>
    <w:p w14:paraId="36D1EDD7" w14:textId="36F5854D" w:rsidR="00805263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zobowiązany jest zawiadomić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o zauważonych wadach w dokumentacji w terminie 7 dni od daty ich ujawnienia</w:t>
      </w:r>
      <w:r w:rsidR="00805263" w:rsidRPr="00625881">
        <w:rPr>
          <w:rFonts w:ascii="Cambria" w:hAnsi="Cambria" w:cs="Arial"/>
          <w:bCs/>
          <w:sz w:val="20"/>
          <w:szCs w:val="20"/>
        </w:rPr>
        <w:t xml:space="preserve">. </w:t>
      </w:r>
    </w:p>
    <w:p w14:paraId="2E9E1E0F" w14:textId="1271DE11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 xml:space="preserve">o zauważonych wadach </w:t>
      </w:r>
      <w:r w:rsidR="00934292">
        <w:rPr>
          <w:rFonts w:ascii="Cambria" w:hAnsi="Cambria" w:cs="Arial"/>
          <w:sz w:val="20"/>
          <w:szCs w:val="20"/>
        </w:rPr>
        <w:t xml:space="preserve">w </w:t>
      </w:r>
      <w:r w:rsidRPr="00625881">
        <w:rPr>
          <w:rFonts w:ascii="Cambria" w:hAnsi="Cambria" w:cs="Arial"/>
          <w:bCs/>
          <w:sz w:val="20"/>
          <w:szCs w:val="20"/>
        </w:rPr>
        <w:t xml:space="preserve"> specyfikacji technicznej wykonania i odbioru robót budowlanych i przedmiarze robót</w:t>
      </w:r>
      <w:r w:rsidRPr="00625881">
        <w:rPr>
          <w:rFonts w:ascii="Cambria" w:hAnsi="Cambria" w:cs="Arial"/>
          <w:sz w:val="20"/>
          <w:szCs w:val="20"/>
        </w:rPr>
        <w:t xml:space="preserve">. </w:t>
      </w:r>
    </w:p>
    <w:p w14:paraId="02F3EDD6" w14:textId="77777777" w:rsidR="00805263" w:rsidRPr="00625881" w:rsidRDefault="00805263" w:rsidP="002838F7">
      <w:pPr>
        <w:numPr>
          <w:ilvl w:val="0"/>
          <w:numId w:val="7"/>
        </w:numPr>
        <w:suppressAutoHyphens/>
        <w:spacing w:after="60"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i osób trzecich.</w:t>
      </w:r>
    </w:p>
    <w:p w14:paraId="62F7C9B0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wyposażan</w:t>
      </w:r>
      <w:r w:rsidR="008F4D40" w:rsidRPr="00625881">
        <w:rPr>
          <w:rFonts w:ascii="Cambria" w:hAnsi="Cambria" w:cs="Arial"/>
          <w:sz w:val="20"/>
          <w:szCs w:val="20"/>
        </w:rPr>
        <w:t>ych</w:t>
      </w:r>
      <w:r w:rsidRPr="00625881">
        <w:rPr>
          <w:rFonts w:ascii="Cambria" w:hAnsi="Cambria" w:cs="Arial"/>
          <w:sz w:val="20"/>
          <w:szCs w:val="20"/>
        </w:rPr>
        <w:t xml:space="preserve"> w absorbenty oleju pozwalające na zbiór rozlanego oleju w przypadku awarii.</w:t>
      </w:r>
    </w:p>
    <w:p w14:paraId="57013F74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nie poinformuje o tym fakcie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65EC1FCD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Z czynności opisanych w ust.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3BEBCD3C" w14:textId="20E33DA9" w:rsidR="00702DCF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625881">
        <w:rPr>
          <w:rFonts w:ascii="Cambria" w:hAnsi="Cambria" w:cs="Arial"/>
          <w:sz w:val="20"/>
          <w:szCs w:val="20"/>
          <w:vertAlign w:val="superscript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Kodeksu cywilnego cywilny (tekst jednolity Dz. U. z </w:t>
      </w:r>
      <w:r w:rsidR="009D045C">
        <w:rPr>
          <w:rFonts w:ascii="Cambria" w:hAnsi="Cambria" w:cs="Arial"/>
          <w:sz w:val="20"/>
          <w:szCs w:val="20"/>
        </w:rPr>
        <w:t>2022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9D045C">
        <w:rPr>
          <w:rFonts w:ascii="Cambria" w:hAnsi="Cambria" w:cs="Arial"/>
          <w:sz w:val="20"/>
          <w:szCs w:val="20"/>
        </w:rPr>
        <w:t>1360</w:t>
      </w:r>
      <w:r w:rsidRPr="00625881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625881">
        <w:rPr>
          <w:rFonts w:ascii="Cambria" w:hAnsi="Cambria" w:cs="Arial"/>
          <w:sz w:val="20"/>
          <w:szCs w:val="20"/>
        </w:rPr>
        <w:t>późn</w:t>
      </w:r>
      <w:proofErr w:type="spellEnd"/>
      <w:r w:rsidRPr="00625881">
        <w:rPr>
          <w:rFonts w:ascii="Cambria" w:hAnsi="Cambria" w:cs="Arial"/>
          <w:sz w:val="20"/>
          <w:szCs w:val="20"/>
        </w:rPr>
        <w:t>. zm.) z zastrzeżeniem postanowień ustawy Prawo zamówień publicznyc</w:t>
      </w:r>
      <w:r w:rsidR="00794D6E" w:rsidRPr="00625881">
        <w:rPr>
          <w:rFonts w:ascii="Cambria" w:hAnsi="Cambria" w:cs="Arial"/>
          <w:sz w:val="20"/>
          <w:szCs w:val="20"/>
        </w:rPr>
        <w:t xml:space="preserve">h (tekst jednolity, Dz. U. Z </w:t>
      </w:r>
      <w:r w:rsidR="00151CD9">
        <w:rPr>
          <w:rFonts w:ascii="Cambria" w:hAnsi="Cambria" w:cs="Arial"/>
          <w:sz w:val="20"/>
          <w:szCs w:val="20"/>
        </w:rPr>
        <w:t>2022</w:t>
      </w:r>
      <w:r w:rsidR="00FA24C3" w:rsidRPr="00625881">
        <w:rPr>
          <w:rFonts w:ascii="Cambria" w:hAnsi="Cambria" w:cs="Arial"/>
          <w:sz w:val="20"/>
          <w:szCs w:val="20"/>
        </w:rPr>
        <w:t xml:space="preserve"> r.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625881">
        <w:rPr>
          <w:rFonts w:ascii="Cambria" w:hAnsi="Cambria" w:cs="Arial"/>
          <w:sz w:val="20"/>
          <w:szCs w:val="20"/>
        </w:rPr>
        <w:t>poz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. </w:t>
      </w:r>
      <w:r w:rsidR="00151CD9">
        <w:rPr>
          <w:rFonts w:ascii="Cambria" w:hAnsi="Cambria" w:cs="Arial"/>
          <w:sz w:val="20"/>
          <w:szCs w:val="20"/>
        </w:rPr>
        <w:t>1710 ze zmianami</w:t>
      </w:r>
      <w:r w:rsidRPr="00625881">
        <w:rPr>
          <w:rFonts w:ascii="Cambria" w:hAnsi="Cambria" w:cs="Arial"/>
          <w:sz w:val="20"/>
          <w:szCs w:val="20"/>
        </w:rPr>
        <w:t>)</w:t>
      </w:r>
    </w:p>
    <w:p w14:paraId="75A64779" w14:textId="565CA9D2" w:rsidR="00702DCF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Przy realizacji zamówienia z udziałem podwykonawcy zastosowanie mają przepisy art. 437, 437, 447, 464 i 465 ustawy </w:t>
      </w:r>
      <w:proofErr w:type="spellStart"/>
      <w:r w:rsidRPr="00625881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bCs/>
          <w:sz w:val="20"/>
          <w:szCs w:val="20"/>
        </w:rPr>
        <w:t>.</w:t>
      </w:r>
    </w:p>
    <w:p w14:paraId="4EFA4C87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bCs/>
          <w:sz w:val="20"/>
        </w:rPr>
        <w:t>1)</w:t>
      </w:r>
      <w:r w:rsidRPr="00B227AD">
        <w:rPr>
          <w:rFonts w:ascii="Cambria" w:hAnsi="Cambria" w:cs="Arial"/>
          <w:b w:val="0"/>
          <w:bCs/>
          <w:sz w:val="20"/>
        </w:rPr>
        <w:tab/>
      </w:r>
      <w:r w:rsidRPr="00B227AD">
        <w:rPr>
          <w:rFonts w:ascii="Cambria" w:hAnsi="Cambria" w:cs="Arial"/>
          <w:b w:val="0"/>
          <w:sz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</w:t>
      </w:r>
      <w:r w:rsidRPr="00B227AD">
        <w:t xml:space="preserve"> </w:t>
      </w:r>
      <w:r w:rsidRPr="00B227AD">
        <w:rPr>
          <w:rFonts w:ascii="Cambria" w:hAnsi="Cambria" w:cs="Arial"/>
          <w:b w:val="0"/>
          <w:sz w:val="20"/>
        </w:rPr>
        <w:t xml:space="preserve">której przedmiotem są roboty budowlane . </w:t>
      </w:r>
    </w:p>
    <w:p w14:paraId="7356AA83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sz w:val="20"/>
        </w:rPr>
        <w:t>2)</w:t>
      </w:r>
      <w:r w:rsidRPr="00B227AD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podwykonawcami, której przedmiotem są;</w:t>
      </w:r>
    </w:p>
    <w:p w14:paraId="5ED84AC4" w14:textId="7572A8F0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Cs/>
          <w:sz w:val="20"/>
        </w:rPr>
      </w:pPr>
      <w:r w:rsidRPr="00B227AD">
        <w:rPr>
          <w:rFonts w:ascii="Cambria" w:hAnsi="Cambria" w:cs="Arial"/>
          <w:bCs/>
          <w:sz w:val="20"/>
        </w:rPr>
        <w:t>roboty budowlane</w:t>
      </w:r>
    </w:p>
    <w:p w14:paraId="2AB91FB0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1B017EA7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Pr="00B227AD">
        <w:rPr>
          <w:rFonts w:ascii="Cambria" w:hAnsi="Cambria" w:cs="Arial"/>
          <w:sz w:val="20"/>
          <w:szCs w:val="20"/>
        </w:rPr>
        <w:br/>
        <w:t xml:space="preserve">w umowie podstawowej pomiędzy Zamawiającym i Wykonawcą, </w:t>
      </w:r>
    </w:p>
    <w:p w14:paraId="23648CBC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w umowie wysokość i warunki zabezpieczenia należytego wykonania umowy nie mogą być bardziej rygorystyczne niż te określone w umowie podstawowej pomiędzy Zamawiającym i Wykonawcą, </w:t>
      </w:r>
    </w:p>
    <w:p w14:paraId="6377C762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bCs/>
          <w:sz w:val="20"/>
          <w:szCs w:val="20"/>
        </w:rPr>
      </w:pPr>
      <w:r w:rsidRPr="00B227AD">
        <w:rPr>
          <w:rFonts w:ascii="Cambria" w:hAnsi="Cambria" w:cs="Arial"/>
          <w:bCs/>
          <w:sz w:val="20"/>
          <w:szCs w:val="20"/>
        </w:rPr>
        <w:t xml:space="preserve">termin realizacji, sposób spełnienia świadczenia oraz zmiany zawartej umowy musi być zgodny </w:t>
      </w:r>
      <w:r w:rsidRPr="00B227AD">
        <w:rPr>
          <w:rFonts w:ascii="Cambria" w:hAnsi="Cambria" w:cs="Arial"/>
          <w:bCs/>
          <w:sz w:val="20"/>
          <w:szCs w:val="20"/>
        </w:rPr>
        <w:br/>
        <w:t>z wymogami określonymi w SWZ.</w:t>
      </w:r>
    </w:p>
    <w:p w14:paraId="0528F88F" w14:textId="77777777" w:rsidR="00B227AD" w:rsidRPr="00B227AD" w:rsidRDefault="00B227AD" w:rsidP="00B227AD">
      <w:pPr>
        <w:pStyle w:val="Bezodstpw"/>
        <w:numPr>
          <w:ilvl w:val="0"/>
          <w:numId w:val="2"/>
        </w:numPr>
        <w:tabs>
          <w:tab w:val="num" w:pos="0"/>
        </w:tabs>
        <w:suppressAutoHyphens/>
        <w:spacing w:line="276" w:lineRule="auto"/>
        <w:ind w:left="709" w:hanging="426"/>
        <w:jc w:val="both"/>
        <w:rPr>
          <w:rFonts w:ascii="Cambria" w:hAnsi="Cambria" w:cs="Arial"/>
          <w:bCs/>
          <w:sz w:val="20"/>
          <w:szCs w:val="20"/>
        </w:rPr>
      </w:pPr>
      <w:r w:rsidRPr="00B227AD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B227AD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14:paraId="0FD44664" w14:textId="77777777" w:rsidR="00B227AD" w:rsidRPr="00B227AD" w:rsidRDefault="00B227AD" w:rsidP="00B227AD">
      <w:pPr>
        <w:pStyle w:val="Bezodstpw"/>
        <w:suppressAutoHyphens/>
        <w:spacing w:line="276" w:lineRule="auto"/>
        <w:ind w:left="284" w:hanging="426"/>
        <w:jc w:val="both"/>
        <w:rPr>
          <w:rFonts w:ascii="Cambria" w:hAnsi="Cambria" w:cs="Arial"/>
          <w:b/>
          <w:sz w:val="20"/>
          <w:szCs w:val="20"/>
        </w:rPr>
      </w:pPr>
      <w:r w:rsidRPr="00B227AD">
        <w:rPr>
          <w:rFonts w:ascii="Cambria" w:hAnsi="Cambria" w:cs="Arial"/>
          <w:b/>
          <w:sz w:val="20"/>
          <w:szCs w:val="20"/>
        </w:rPr>
        <w:t>dostawy lub usługi</w:t>
      </w:r>
    </w:p>
    <w:p w14:paraId="5D9D25E5" w14:textId="77777777" w:rsidR="00B227AD" w:rsidRPr="00B227AD" w:rsidRDefault="00B227AD" w:rsidP="00B227AD">
      <w:pPr>
        <w:pStyle w:val="Bezodstpw"/>
        <w:numPr>
          <w:ilvl w:val="0"/>
          <w:numId w:val="57"/>
        </w:numPr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14:paraId="70C3AB8A" w14:textId="77777777" w:rsidR="00B227AD" w:rsidRPr="00B227AD" w:rsidRDefault="00B227AD" w:rsidP="00B227AD">
      <w:pPr>
        <w:pStyle w:val="Bezodstpw"/>
        <w:numPr>
          <w:ilvl w:val="0"/>
          <w:numId w:val="57"/>
        </w:numPr>
        <w:suppressAutoHyphens/>
        <w:spacing w:line="276" w:lineRule="auto"/>
        <w:ind w:left="709" w:hanging="426"/>
        <w:jc w:val="both"/>
        <w:rPr>
          <w:rFonts w:ascii="Cambria" w:hAnsi="Cambria" w:cs="Arial"/>
          <w:sz w:val="20"/>
          <w:szCs w:val="20"/>
        </w:rPr>
      </w:pPr>
      <w:r w:rsidRPr="00B227AD">
        <w:rPr>
          <w:rFonts w:ascii="Cambria" w:hAnsi="Cambria" w:cs="Arial"/>
          <w:sz w:val="20"/>
          <w:szCs w:val="20"/>
        </w:rPr>
        <w:t>Umowa</w:t>
      </w:r>
      <w:r w:rsidRPr="00B227AD">
        <w:t xml:space="preserve"> </w:t>
      </w:r>
      <w:r w:rsidRPr="00B227AD">
        <w:rPr>
          <w:rFonts w:ascii="Cambria" w:hAnsi="Cambria" w:cs="Arial"/>
          <w:sz w:val="20"/>
          <w:szCs w:val="20"/>
        </w:rPr>
        <w:t>musi zawierać w szczególności postanowienia dotyczące kwoty wynagrodzenia i zasad płatności za wykonane dostawy lub usługi</w:t>
      </w:r>
    </w:p>
    <w:p w14:paraId="1D98B5CF" w14:textId="77777777" w:rsidR="00B227AD" w:rsidRPr="00B227AD" w:rsidRDefault="00B227AD" w:rsidP="00B227AD">
      <w:pPr>
        <w:pStyle w:val="Bezodstpw"/>
        <w:suppressAutoHyphens/>
        <w:spacing w:line="276" w:lineRule="auto"/>
        <w:ind w:left="284" w:hanging="426"/>
        <w:jc w:val="both"/>
        <w:rPr>
          <w:rFonts w:ascii="Cambria" w:hAnsi="Cambria" w:cs="Arial"/>
          <w:b/>
          <w:sz w:val="20"/>
          <w:szCs w:val="20"/>
        </w:rPr>
      </w:pPr>
    </w:p>
    <w:p w14:paraId="0683969A" w14:textId="77777777" w:rsidR="00B227AD" w:rsidRPr="00B227AD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sz w:val="20"/>
        </w:rPr>
      </w:pPr>
      <w:r w:rsidRPr="00B227AD">
        <w:rPr>
          <w:rFonts w:ascii="Cambria" w:hAnsi="Cambria" w:cs="Arial"/>
          <w:b w:val="0"/>
          <w:bCs/>
          <w:sz w:val="20"/>
        </w:rPr>
        <w:t xml:space="preserve">3) </w:t>
      </w:r>
      <w:r w:rsidRPr="00B227AD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227AD">
        <w:rPr>
          <w:rFonts w:ascii="Cambria" w:hAnsi="Cambria" w:cs="Arial"/>
          <w:b w:val="0"/>
          <w:sz w:val="20"/>
        </w:rPr>
        <w:t>Niezgłoszenie pisemnych zastrzeżeń</w:t>
      </w:r>
      <w:r w:rsidRPr="00B227AD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227AD">
        <w:rPr>
          <w:rFonts w:ascii="Cambria" w:hAnsi="Cambria" w:cs="Arial"/>
          <w:b w:val="0"/>
          <w:sz w:val="20"/>
        </w:rPr>
        <w:t>uważa się projekt umowy za zaakceptowany.</w:t>
      </w:r>
    </w:p>
    <w:p w14:paraId="0135419B" w14:textId="77777777" w:rsidR="00B227AD" w:rsidRPr="00D271A8" w:rsidRDefault="00B227AD" w:rsidP="00B227AD">
      <w:pPr>
        <w:pStyle w:val="Tytu"/>
        <w:spacing w:after="120" w:line="276" w:lineRule="auto"/>
        <w:ind w:left="284" w:hanging="426"/>
        <w:jc w:val="both"/>
        <w:rPr>
          <w:rFonts w:ascii="Cambria" w:hAnsi="Cambria" w:cs="Arial"/>
          <w:b w:val="0"/>
          <w:bCs/>
          <w:sz w:val="20"/>
        </w:rPr>
      </w:pPr>
      <w:r w:rsidRPr="00B227AD">
        <w:rPr>
          <w:rFonts w:ascii="Cambria" w:hAnsi="Cambria" w:cs="Arial"/>
          <w:b w:val="0"/>
          <w:sz w:val="20"/>
        </w:rPr>
        <w:t>4)</w:t>
      </w:r>
      <w:r w:rsidRPr="00B227AD">
        <w:rPr>
          <w:rFonts w:ascii="Cambria" w:hAnsi="Cambria" w:cs="Arial"/>
          <w:b w:val="0"/>
          <w:sz w:val="20"/>
        </w:rPr>
        <w:tab/>
        <w:t>Wykonawca, podwykonawca lub dalszy podwykonawca zamówienia przedkłada zamawiającemu poświadczoną za zgodność z oryginałem kopię zawartej umowy o podwykonawstwo na roboty budowlane, dostawy i usługi w terminie 7 dni od dnia ich zawarcia. Powyższy obowiązek   nie dotyczy umów na dostawy i usługi, o których mowa niniejszym punkcie jeżeli: ich wartość nie przekracza 0,5% wartości inwestycji o ile nie przekracza kwoty 50.000 złotych</w:t>
      </w:r>
      <w:r w:rsidRPr="00B227AD">
        <w:rPr>
          <w:rFonts w:ascii="Cambria" w:hAnsi="Cambria" w:cs="Arial"/>
          <w:b w:val="0"/>
          <w:bCs/>
          <w:sz w:val="20"/>
        </w:rPr>
        <w:t>.</w:t>
      </w:r>
    </w:p>
    <w:p w14:paraId="7929AB0B" w14:textId="427EB7F6" w:rsidR="00702DCF" w:rsidRPr="00625881" w:rsidRDefault="00702DCF" w:rsidP="00D17C33">
      <w:pPr>
        <w:pStyle w:val="Heading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625881">
        <w:rPr>
          <w:rFonts w:ascii="Cambria" w:hAnsi="Cambria" w:cs="Arial"/>
          <w:kern w:val="0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kern w:val="0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625881">
        <w:rPr>
          <w:rFonts w:ascii="Cambria" w:hAnsi="Cambria" w:cs="Arial"/>
          <w:kern w:val="0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kern w:val="0"/>
          <w:sz w:val="20"/>
          <w:szCs w:val="20"/>
        </w:rPr>
        <w:t>.</w:t>
      </w:r>
    </w:p>
    <w:p w14:paraId="4E93C4E6" w14:textId="77777777" w:rsidR="00702DCF" w:rsidRPr="00625881" w:rsidRDefault="00702DCF" w:rsidP="00651DAA">
      <w:pPr>
        <w:pStyle w:val="Heading"/>
        <w:widowControl/>
        <w:numPr>
          <w:ilvl w:val="0"/>
          <w:numId w:val="43"/>
        </w:numPr>
        <w:suppressAutoHyphens w:val="0"/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Podwykonawcami robót będą ...........................................</w:t>
      </w:r>
    </w:p>
    <w:p w14:paraId="15F587CB" w14:textId="77777777" w:rsidR="00702DCF" w:rsidRPr="00625881" w:rsidRDefault="00702DCF" w:rsidP="00651DAA">
      <w:pPr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767413B" w14:textId="77777777" w:rsidR="00702DCF" w:rsidRPr="00625881" w:rsidRDefault="00702DCF" w:rsidP="00651DAA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 xml:space="preserve">W zakresie, w jakim: Zamawiający, na podstawie art. 95 ustawy </w:t>
      </w:r>
      <w:proofErr w:type="spellStart"/>
      <w:r w:rsidRPr="00625881">
        <w:rPr>
          <w:rFonts w:ascii="Cambria" w:hAnsi="Cambria" w:cs="Arial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14:paraId="1F3E16AE" w14:textId="3A9D15BD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Przed zawarciem niniejszej </w:t>
      </w:r>
      <w:r w:rsidRPr="00625881">
        <w:rPr>
          <w:rFonts w:ascii="Cambria" w:hAnsi="Cambria" w:cs="Arial"/>
          <w:sz w:val="20"/>
          <w:szCs w:val="20"/>
          <w:lang w:val="pl-PL"/>
        </w:rPr>
        <w:t>U</w:t>
      </w:r>
      <w:r w:rsidRPr="00625881">
        <w:rPr>
          <w:rFonts w:ascii="Cambria" w:hAnsi="Cambria" w:cs="Arial"/>
          <w:sz w:val="20"/>
          <w:szCs w:val="20"/>
        </w:rPr>
        <w:t xml:space="preserve">mowy i rozpoczęciem pracy nowo zgłaszanych pracowników </w:t>
      </w:r>
      <w:r w:rsidRPr="00625881">
        <w:rPr>
          <w:rFonts w:ascii="Cambria" w:hAnsi="Cambria" w:cs="Arial"/>
          <w:sz w:val="20"/>
          <w:szCs w:val="20"/>
        </w:rPr>
        <w:br/>
        <w:t>do  realizacji czynności, do których odnosi się Obowiązek Zatrudnienia osób na umowę o pracę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upoważnia Zamawiającego i wyznaczonego przedstawiciela do niedopuszczenia tych osób do pracy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2BF8C510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zmiany składu osobowego Personelu Wykonawcy zapisy </w:t>
      </w:r>
      <w:r w:rsidRPr="00625881">
        <w:rPr>
          <w:rFonts w:ascii="Cambria" w:hAnsi="Cambria" w:cs="Arial"/>
          <w:sz w:val="20"/>
          <w:szCs w:val="20"/>
          <w:lang w:val="pl-PL"/>
        </w:rPr>
        <w:t>pkt</w:t>
      </w:r>
      <w:r w:rsidRPr="00625881">
        <w:rPr>
          <w:rFonts w:ascii="Cambria" w:hAnsi="Cambria" w:cs="Arial"/>
          <w:sz w:val="20"/>
          <w:szCs w:val="20"/>
        </w:rPr>
        <w:t>.</w:t>
      </w:r>
      <w:r w:rsidRPr="00625881">
        <w:rPr>
          <w:rFonts w:ascii="Cambria" w:hAnsi="Cambria" w:cs="Arial"/>
          <w:sz w:val="20"/>
          <w:szCs w:val="20"/>
          <w:lang w:val="pl-PL"/>
        </w:rPr>
        <w:t>1 powyżej</w:t>
      </w:r>
      <w:r w:rsidRPr="00625881">
        <w:rPr>
          <w:rFonts w:ascii="Cambria" w:hAnsi="Cambria" w:cs="Arial"/>
          <w:sz w:val="20"/>
          <w:szCs w:val="20"/>
        </w:rPr>
        <w:t xml:space="preserve"> stosuje się odpowiednio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01ACC4F8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Na każde żądanie Zamawiającego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zobowiązany jest przedłożyć Zamawiającemu umowy </w:t>
      </w:r>
      <w:r w:rsidRPr="00625881">
        <w:rPr>
          <w:rFonts w:ascii="Cambria" w:hAnsi="Cambria" w:cs="Arial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stanowi przypadek naruszenia Obowiązku Zatrudnienia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5C0CFC83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E49060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4</w:t>
      </w:r>
    </w:p>
    <w:p w14:paraId="12799975" w14:textId="009DA3AF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Zamawiający zapewnia nadzór Inwestorski nad robotami stanowiącym</w:t>
      </w:r>
      <w:r w:rsidR="00FB0DD4" w:rsidRPr="00625881">
        <w:rPr>
          <w:rFonts w:ascii="Cambria" w:hAnsi="Cambria" w:cs="Arial"/>
          <w:bCs/>
          <w:sz w:val="20"/>
          <w:szCs w:val="20"/>
        </w:rPr>
        <w:t>i przedmiot niniejszej umowy, z</w:t>
      </w:r>
      <w:r w:rsidRPr="00625881">
        <w:rPr>
          <w:rFonts w:ascii="Cambria" w:hAnsi="Cambria" w:cs="Arial"/>
          <w:bCs/>
          <w:sz w:val="20"/>
          <w:szCs w:val="20"/>
        </w:rPr>
        <w:t xml:space="preserve">godnie z </w:t>
      </w:r>
      <w:r w:rsidRPr="00625881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86781F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poz. </w:t>
      </w:r>
      <w:r w:rsidR="00175253">
        <w:rPr>
          <w:rFonts w:ascii="Cambria" w:hAnsi="Cambria" w:cs="Arial"/>
          <w:sz w:val="20"/>
          <w:szCs w:val="20"/>
        </w:rPr>
        <w:t xml:space="preserve">2351 ze zmian. </w:t>
      </w:r>
      <w:r w:rsidRPr="00625881">
        <w:rPr>
          <w:rFonts w:ascii="Cambria" w:hAnsi="Cambria" w:cs="Arial"/>
          <w:sz w:val="20"/>
          <w:szCs w:val="20"/>
        </w:rPr>
        <w:t>).</w:t>
      </w:r>
    </w:p>
    <w:p w14:paraId="5E00DF97" w14:textId="77777777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628E85A3" w14:textId="40CF7805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2588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="00282089" w:rsidRPr="00625881">
        <w:rPr>
          <w:rFonts w:ascii="Cambria" w:hAnsi="Cambria" w:cs="Arial"/>
          <w:sz w:val="20"/>
          <w:szCs w:val="20"/>
        </w:rPr>
        <w:t>(tekst jedn.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175253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</w:t>
      </w:r>
      <w:r w:rsidR="00175253" w:rsidRPr="00175253">
        <w:rPr>
          <w:rFonts w:ascii="Cambria" w:hAnsi="Cambria" w:cs="Arial"/>
          <w:bCs/>
          <w:sz w:val="20"/>
          <w:szCs w:val="20"/>
        </w:rPr>
        <w:t>2351 ze zmian</w:t>
      </w:r>
      <w:r w:rsidRPr="00625881">
        <w:rPr>
          <w:rFonts w:ascii="Cambria" w:hAnsi="Cambria" w:cs="Arial"/>
          <w:sz w:val="20"/>
          <w:szCs w:val="20"/>
        </w:rPr>
        <w:t xml:space="preserve">). </w:t>
      </w:r>
    </w:p>
    <w:p w14:paraId="10A999A1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§5</w:t>
      </w:r>
    </w:p>
    <w:p w14:paraId="5577800A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6477F591" w14:textId="77777777" w:rsidR="00805263" w:rsidRPr="00625881" w:rsidRDefault="00805263" w:rsidP="00651DAA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914B821" w14:textId="77777777" w:rsidR="00805263" w:rsidRPr="00625881" w:rsidRDefault="00805263" w:rsidP="00651DAA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przestrzegają przepisów BHP,</w:t>
      </w:r>
    </w:p>
    <w:p w14:paraId="5AE8BEE0" w14:textId="77777777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2DEF7F01" w14:textId="2657B5B5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wykonują robót budowlanych zgodnie z</w:t>
      </w:r>
      <w:r w:rsidR="00A26338">
        <w:rPr>
          <w:rFonts w:ascii="Cambria" w:hAnsi="Cambria" w:cs="Arial"/>
          <w:sz w:val="20"/>
          <w:szCs w:val="20"/>
        </w:rPr>
        <w:t xml:space="preserve">e </w:t>
      </w:r>
      <w:r w:rsidRPr="00625881">
        <w:rPr>
          <w:rFonts w:ascii="Cambria" w:hAnsi="Cambria" w:cs="Arial"/>
          <w:sz w:val="20"/>
          <w:szCs w:val="20"/>
        </w:rPr>
        <w:t>specyfikacją techniczną wykonania i odbioru robót budowlanych oraz zasadami wiedzy technicznej.</w:t>
      </w:r>
    </w:p>
    <w:p w14:paraId="57E804DB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7B0F27F0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F7C0EFD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557A97F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2DFE887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52E847A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3412A060" w14:textId="297D0084" w:rsidR="0042053F" w:rsidRPr="00625881" w:rsidRDefault="0042053F" w:rsidP="002838F7">
      <w:pPr>
        <w:pStyle w:val="Standard"/>
        <w:spacing w:after="120" w:line="276" w:lineRule="auto"/>
        <w:ind w:left="-142" w:hanging="28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1.</w:t>
      </w:r>
      <w:r w:rsidRPr="00625881">
        <w:rPr>
          <w:rFonts w:ascii="Cambria" w:hAnsi="Cambria" w:cs="Arial"/>
          <w:bCs/>
          <w:sz w:val="20"/>
          <w:szCs w:val="20"/>
        </w:rPr>
        <w:tab/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w ramach przysługującego mu </w:t>
      </w:r>
      <w:r w:rsidR="00A26338" w:rsidRPr="00625881">
        <w:rPr>
          <w:rFonts w:ascii="Cambria" w:hAnsi="Cambria" w:cs="Arial"/>
          <w:sz w:val="20"/>
          <w:szCs w:val="20"/>
        </w:rPr>
        <w:t>wynagrodzenia,</w:t>
      </w:r>
      <w:r w:rsidRPr="00625881">
        <w:rPr>
          <w:rFonts w:ascii="Cambria" w:hAnsi="Cambria" w:cs="Arial"/>
          <w:sz w:val="20"/>
          <w:szCs w:val="20"/>
        </w:rPr>
        <w:t xml:space="preserve"> o którym mowa w </w:t>
      </w:r>
      <w:r w:rsidRPr="00625881">
        <w:rPr>
          <w:rFonts w:ascii="Cambria" w:hAnsi="Cambria" w:cs="Arial"/>
          <w:b/>
          <w:bCs/>
          <w:sz w:val="20"/>
          <w:szCs w:val="20"/>
        </w:rPr>
        <w:t>§ 10 ust. 1</w:t>
      </w:r>
      <w:r w:rsidRPr="00625881">
        <w:rPr>
          <w:rFonts w:ascii="Cambria" w:hAnsi="Cambria" w:cs="Arial"/>
          <w:sz w:val="20"/>
          <w:szCs w:val="20"/>
        </w:rPr>
        <w:t>:</w:t>
      </w:r>
    </w:p>
    <w:p w14:paraId="499F4543" w14:textId="30A3DD32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1)  </w:t>
      </w:r>
      <w:r w:rsidR="0003068F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94991" w:rsidRPr="00625881">
        <w:rPr>
          <w:rFonts w:ascii="Cambria" w:hAnsi="Cambria" w:cs="Arial"/>
          <w:sz w:val="20"/>
          <w:szCs w:val="20"/>
        </w:rPr>
        <w:t>magazynowe na składowanie</w:t>
      </w:r>
      <w:r w:rsidRPr="00625881">
        <w:rPr>
          <w:rFonts w:ascii="Cambria" w:hAnsi="Cambria" w:cs="Arial"/>
          <w:sz w:val="20"/>
          <w:szCs w:val="20"/>
        </w:rPr>
        <w:t xml:space="preserve"> materiałów i narzędzi, pomieszczenia socjalne dla swoich pracowników, ogrodzenie pla</w:t>
      </w:r>
      <w:r w:rsidR="0003068F">
        <w:rPr>
          <w:rFonts w:ascii="Cambria" w:hAnsi="Cambria" w:cs="Arial"/>
          <w:sz w:val="20"/>
          <w:szCs w:val="20"/>
        </w:rPr>
        <w:t>cu budowy wraz z oznakowaniem (</w:t>
      </w:r>
      <w:r w:rsidRPr="00625881">
        <w:rPr>
          <w:rFonts w:ascii="Cambria" w:hAnsi="Cambria" w:cs="Arial"/>
          <w:sz w:val="20"/>
          <w:szCs w:val="20"/>
        </w:rPr>
        <w:t>tablica informacyjna), zamontuje liczniki poboru energii elektrycznej i wody ponosząc koszty ich zużycia w okresie realizacji robót.</w:t>
      </w:r>
    </w:p>
    <w:p w14:paraId="7E30F2A1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color w:val="FF0000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2)</w:t>
      </w:r>
      <w:r w:rsidRPr="00625881">
        <w:rPr>
          <w:rFonts w:ascii="Cambria" w:hAnsi="Cambria" w:cs="Arial"/>
          <w:sz w:val="20"/>
          <w:szCs w:val="20"/>
        </w:rPr>
        <w:tab/>
        <w:t xml:space="preserve">sporządzi lub zapewni sporządzenie, przed rozpoczęciem budowy, planu bezpieczeństwa i   ochrony zdrowia w </w:t>
      </w:r>
      <w:r w:rsidRPr="00625881">
        <w:rPr>
          <w:rFonts w:ascii="Cambria" w:hAnsi="Cambria" w:cs="Arial"/>
          <w:sz w:val="20"/>
          <w:szCs w:val="20"/>
        </w:rPr>
        <w:lastRenderedPageBreak/>
        <w:t xml:space="preserve">zakresie określonym w art. 21a ustawy z dnia 21.07.2001 r. o zmianie ustawy prawo budowlane oraz Rozporządzenie Ministra Infrastruktury z dnia 23.06.2003 r. </w:t>
      </w:r>
      <w:r w:rsidR="00FC1420" w:rsidRPr="00625881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</w:p>
    <w:p w14:paraId="36D8FBC8" w14:textId="3F32DA14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3)</w:t>
      </w:r>
      <w:r w:rsidRPr="00625881">
        <w:rPr>
          <w:rFonts w:ascii="Cambria" w:hAnsi="Cambria" w:cs="Arial"/>
          <w:sz w:val="20"/>
          <w:szCs w:val="20"/>
        </w:rPr>
        <w:tab/>
        <w:t xml:space="preserve"> zapewni dozór terenu budowy j</w:t>
      </w:r>
      <w:r w:rsidR="0003068F">
        <w:rPr>
          <w:rFonts w:ascii="Cambria" w:hAnsi="Cambria" w:cs="Arial"/>
          <w:sz w:val="20"/>
          <w:szCs w:val="20"/>
        </w:rPr>
        <w:t xml:space="preserve">ak również ochronę znajdującego </w:t>
      </w:r>
      <w:r w:rsidRPr="00625881">
        <w:rPr>
          <w:rFonts w:ascii="Cambria" w:hAnsi="Cambria" w:cs="Arial"/>
          <w:sz w:val="20"/>
          <w:szCs w:val="20"/>
        </w:rPr>
        <w:t>się na nim mienia.</w:t>
      </w:r>
    </w:p>
    <w:p w14:paraId="3D3FF3B5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4)</w:t>
      </w:r>
      <w:r w:rsidRPr="00625881">
        <w:rPr>
          <w:rFonts w:ascii="Cambria" w:hAnsi="Cambria" w:cs="Arial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14:paraId="59754E9A" w14:textId="0CDA1AC4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5)</w:t>
      </w:r>
      <w:r w:rsidRPr="00625881">
        <w:rPr>
          <w:rFonts w:ascii="Cambria" w:hAnsi="Cambria" w:cs="Arial"/>
          <w:sz w:val="20"/>
          <w:szCs w:val="20"/>
        </w:rPr>
        <w:tab/>
        <w:t xml:space="preserve">zamontuje liczniki poboru zużytych mediów wykorzystywanych na cele realizowanych robót i zgodne z ich wskazaniami będzie uiszczał opłaty na rzecz </w:t>
      </w:r>
      <w:r w:rsidR="00A26338" w:rsidRPr="00625881">
        <w:rPr>
          <w:rFonts w:ascii="Cambria" w:hAnsi="Cambria" w:cs="Arial"/>
          <w:sz w:val="20"/>
          <w:szCs w:val="20"/>
        </w:rPr>
        <w:t>Zamawiającego,</w:t>
      </w:r>
      <w:r w:rsidRPr="00625881">
        <w:rPr>
          <w:rFonts w:ascii="Cambria" w:hAnsi="Cambria" w:cs="Arial"/>
          <w:sz w:val="20"/>
          <w:szCs w:val="20"/>
        </w:rPr>
        <w:t xml:space="preserve"> jeżeli taka potrzeba powstanie.</w:t>
      </w:r>
    </w:p>
    <w:p w14:paraId="045560B6" w14:textId="03AE0B61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5A6BD5C5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5F4D47C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6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14:paraId="4C8884C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2C5B416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7</w:t>
      </w:r>
    </w:p>
    <w:p w14:paraId="43E7F3B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na własny koszt:</w:t>
      </w:r>
    </w:p>
    <w:p w14:paraId="347D8647" w14:textId="77777777" w:rsidR="00805263" w:rsidRPr="00625881" w:rsidRDefault="00805263" w:rsidP="009D045C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-142"/>
        <w:jc w:val="both"/>
        <w:rPr>
          <w:rFonts w:ascii="Cambria" w:hAnsi="Cambria" w:cs="Arial"/>
          <w:strike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4E95209E" w14:textId="77777777" w:rsidR="00805263" w:rsidRPr="00625881" w:rsidRDefault="00805263" w:rsidP="009D045C">
      <w:pPr>
        <w:numPr>
          <w:ilvl w:val="0"/>
          <w:numId w:val="22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4A112A8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F999B2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8</w:t>
      </w:r>
    </w:p>
    <w:p w14:paraId="12E197F6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38F70B6" w14:textId="1B1881C0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702DCF" w:rsidRPr="00625881">
        <w:rPr>
          <w:rFonts w:ascii="Cambria" w:hAnsi="Cambria" w:cs="Arial"/>
          <w:sz w:val="20"/>
          <w:szCs w:val="20"/>
        </w:rPr>
        <w:t>Dz. U. z 202</w:t>
      </w:r>
      <w:r w:rsidR="0057103E">
        <w:rPr>
          <w:rFonts w:ascii="Cambria" w:hAnsi="Cambria" w:cs="Arial"/>
          <w:sz w:val="20"/>
          <w:szCs w:val="20"/>
        </w:rPr>
        <w:t>1</w:t>
      </w:r>
      <w:r w:rsidR="00702DCF" w:rsidRPr="00625881">
        <w:rPr>
          <w:rFonts w:ascii="Cambria" w:hAnsi="Cambria" w:cs="Arial"/>
          <w:sz w:val="20"/>
          <w:szCs w:val="20"/>
        </w:rPr>
        <w:t xml:space="preserve"> r. poz. </w:t>
      </w:r>
      <w:r w:rsidR="0057103E">
        <w:rPr>
          <w:rFonts w:ascii="Cambria" w:hAnsi="Cambria" w:cs="Arial"/>
          <w:sz w:val="20"/>
          <w:szCs w:val="20"/>
        </w:rPr>
        <w:t xml:space="preserve">1213 ze zmianami </w:t>
      </w:r>
      <w:r w:rsidRPr="00625881">
        <w:rPr>
          <w:rFonts w:ascii="Cambria" w:hAnsi="Cambria" w:cs="Arial"/>
          <w:sz w:val="20"/>
          <w:szCs w:val="20"/>
        </w:rPr>
        <w:t>) a zgodnie z art.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 xml:space="preserve">10 ustawy z dnia 7 lipca 1994 roku Prawo Budowlane (tekst jednolity </w:t>
      </w:r>
      <w:r w:rsidRPr="00625881">
        <w:rPr>
          <w:rFonts w:ascii="Cambria" w:hAnsi="Cambria" w:cs="Arial"/>
          <w:bCs/>
          <w:sz w:val="20"/>
          <w:szCs w:val="20"/>
        </w:rPr>
        <w:t xml:space="preserve">Dz. </w:t>
      </w:r>
      <w:r w:rsidR="00F846C7" w:rsidRPr="00625881">
        <w:rPr>
          <w:rFonts w:ascii="Cambria" w:hAnsi="Cambria" w:cs="Arial"/>
          <w:bCs/>
          <w:sz w:val="20"/>
          <w:szCs w:val="20"/>
        </w:rPr>
        <w:t>U.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9F565B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 poz. </w:t>
      </w:r>
      <w:r w:rsidR="009F565B">
        <w:rPr>
          <w:rFonts w:ascii="Cambria" w:hAnsi="Cambria" w:cs="Arial"/>
          <w:bCs/>
          <w:sz w:val="20"/>
          <w:szCs w:val="20"/>
        </w:rPr>
        <w:t>2351</w:t>
      </w:r>
      <w:r w:rsidRPr="00625881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625881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625881">
        <w:rPr>
          <w:rFonts w:ascii="Cambria" w:hAnsi="Cambria" w:cs="Arial"/>
          <w:bCs/>
          <w:sz w:val="20"/>
          <w:szCs w:val="20"/>
        </w:rPr>
        <w:t>. zm.</w:t>
      </w:r>
      <w:r w:rsidRPr="00625881">
        <w:rPr>
          <w:rFonts w:ascii="Cambria" w:hAnsi="Cambria" w:cs="Arial"/>
          <w:sz w:val="20"/>
          <w:szCs w:val="20"/>
        </w:rPr>
        <w:t>) oraz dokumentacji.</w:t>
      </w:r>
    </w:p>
    <w:p w14:paraId="60E3E6BC" w14:textId="37CEA861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2588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wykona na własny koszt.</w:t>
      </w:r>
    </w:p>
    <w:p w14:paraId="22179470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(Inspektora Nadzoru) przed ich wbudowaniem.</w:t>
      </w:r>
    </w:p>
    <w:p w14:paraId="7DA653D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70EC5AE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9</w:t>
      </w:r>
    </w:p>
    <w:p w14:paraId="3668B92C" w14:textId="6C310A04" w:rsidR="00976B47" w:rsidRPr="00625881" w:rsidRDefault="00976B47" w:rsidP="002838F7">
      <w:pPr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625881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</w:t>
      </w:r>
      <w:r w:rsidR="00694991"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reślonymi zdarzeniami losowymi -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od </w:t>
      </w:r>
      <w:proofErr w:type="spellStart"/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6A9491B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60A622C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10</w:t>
      </w:r>
    </w:p>
    <w:p w14:paraId="6091AA60" w14:textId="172DB7AA" w:rsidR="00DC480D" w:rsidRPr="00B31C5E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Cena ryczałtowa wykonania całości przedmiotu umowy wynosi</w:t>
      </w:r>
      <w:r w:rsidR="00F91D64"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brutto</w:t>
      </w:r>
      <w:r w:rsidR="00DC480D" w:rsidRPr="00625881">
        <w:rPr>
          <w:rFonts w:ascii="Cambria" w:hAnsi="Cambria" w:cs="Arial"/>
          <w:sz w:val="20"/>
          <w:szCs w:val="20"/>
        </w:rPr>
        <w:t>:</w:t>
      </w:r>
    </w:p>
    <w:p w14:paraId="4FEBA16A" w14:textId="77777777" w:rsidR="00B31C5E" w:rsidRPr="00625881" w:rsidRDefault="00B31C5E" w:rsidP="00B31C5E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1E488FF" w14:textId="7D1D8B03" w:rsidR="00B31C5E" w:rsidRDefault="00B85D5C" w:rsidP="00B31C5E">
      <w:pPr>
        <w:tabs>
          <w:tab w:val="left" w:pos="709"/>
        </w:tabs>
        <w:suppressAutoHyphens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Część</w:t>
      </w:r>
      <w:r w:rsidR="00924805">
        <w:rPr>
          <w:rFonts w:ascii="Cambria" w:hAnsi="Cambria" w:cs="Arial"/>
          <w:b/>
          <w:sz w:val="20"/>
          <w:szCs w:val="20"/>
        </w:rPr>
        <w:t xml:space="preserve"> 1: </w:t>
      </w:r>
      <w:r w:rsidR="002838F7" w:rsidRPr="00625881">
        <w:rPr>
          <w:rFonts w:ascii="Cambria" w:hAnsi="Cambria" w:cs="Arial"/>
          <w:b/>
          <w:sz w:val="20"/>
          <w:szCs w:val="20"/>
        </w:rPr>
        <w:t>……………….. zł</w:t>
      </w:r>
      <w:r w:rsidR="0003068F">
        <w:rPr>
          <w:rFonts w:ascii="Cambria" w:hAnsi="Cambria" w:cs="Arial"/>
          <w:sz w:val="20"/>
          <w:szCs w:val="20"/>
        </w:rPr>
        <w:t xml:space="preserve"> (słownie</w:t>
      </w:r>
      <w:r w:rsidR="002838F7" w:rsidRPr="00625881">
        <w:rPr>
          <w:rFonts w:ascii="Cambria" w:hAnsi="Cambria" w:cs="Arial"/>
          <w:sz w:val="20"/>
          <w:szCs w:val="20"/>
        </w:rPr>
        <w:t>: ……………………….. złotych …….. /100) w tym obowiązujący podatek VAT</w:t>
      </w:r>
    </w:p>
    <w:p w14:paraId="2CE43CB7" w14:textId="77777777" w:rsidR="005B1C65" w:rsidRDefault="005B1C65" w:rsidP="005B1C65">
      <w:pPr>
        <w:tabs>
          <w:tab w:val="left" w:pos="709"/>
        </w:tabs>
        <w:suppressAutoHyphens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41E953C4" w14:textId="1C210BD0" w:rsidR="005B1C65" w:rsidRDefault="00B85D5C" w:rsidP="005B1C65">
      <w:pPr>
        <w:tabs>
          <w:tab w:val="left" w:pos="709"/>
        </w:tabs>
        <w:suppressAutoHyphens/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Część</w:t>
      </w:r>
      <w:r w:rsidR="005B1C65">
        <w:rPr>
          <w:rFonts w:ascii="Cambria" w:hAnsi="Cambria" w:cs="Arial"/>
          <w:b/>
          <w:sz w:val="20"/>
          <w:szCs w:val="20"/>
        </w:rPr>
        <w:t xml:space="preserve"> 2: </w:t>
      </w:r>
      <w:r w:rsidR="005B1C65" w:rsidRPr="00625881">
        <w:rPr>
          <w:rFonts w:ascii="Cambria" w:hAnsi="Cambria" w:cs="Arial"/>
          <w:b/>
          <w:sz w:val="20"/>
          <w:szCs w:val="20"/>
        </w:rPr>
        <w:t>……………….. zł</w:t>
      </w:r>
      <w:r w:rsidR="005B1C65">
        <w:rPr>
          <w:rFonts w:ascii="Cambria" w:hAnsi="Cambria" w:cs="Arial"/>
          <w:sz w:val="20"/>
          <w:szCs w:val="20"/>
        </w:rPr>
        <w:t xml:space="preserve"> (słownie</w:t>
      </w:r>
      <w:r w:rsidR="005B1C65" w:rsidRPr="00625881">
        <w:rPr>
          <w:rFonts w:ascii="Cambria" w:hAnsi="Cambria" w:cs="Arial"/>
          <w:sz w:val="20"/>
          <w:szCs w:val="20"/>
        </w:rPr>
        <w:t>: ……………………….. złotych …….. /100) w tym obowiązujący podatek VAT</w:t>
      </w:r>
    </w:p>
    <w:p w14:paraId="46E3E290" w14:textId="77777777" w:rsidR="00B31C5E" w:rsidRDefault="00B31C5E" w:rsidP="00B31C5E">
      <w:pPr>
        <w:tabs>
          <w:tab w:val="left" w:pos="709"/>
        </w:tabs>
        <w:suppressAutoHyphens/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</w:p>
    <w:p w14:paraId="6941A6BA" w14:textId="28C33198" w:rsidR="00805263" w:rsidRPr="00625881" w:rsidRDefault="00805263" w:rsidP="00B31C5E">
      <w:pPr>
        <w:tabs>
          <w:tab w:val="left" w:pos="709"/>
        </w:tabs>
        <w:suppressAutoHyphens/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zobowiązany jest do wykonania przedmiotu umowy w pełnym zakresie, zgodnie z</w:t>
      </w:r>
      <w:r w:rsidR="00D85177">
        <w:rPr>
          <w:rFonts w:ascii="Cambria" w:hAnsi="Cambria" w:cs="Arial"/>
          <w:sz w:val="20"/>
          <w:szCs w:val="20"/>
        </w:rPr>
        <w:t xml:space="preserve">e </w:t>
      </w:r>
      <w:r w:rsidRPr="00625881">
        <w:rPr>
          <w:rFonts w:ascii="Cambria" w:hAnsi="Cambria" w:cs="Arial"/>
          <w:sz w:val="20"/>
          <w:szCs w:val="20"/>
        </w:rPr>
        <w:t xml:space="preserve">specyfikacją techniczną wykonania i odbioru robót SWZ, przedmiarem robót i pozwoleniem na budowę, w oparciu o harmonogram rzeczowo - finansowy robót; do formy wynagrodzenia ma zastosowanie art. 632 K.C. </w:t>
      </w:r>
    </w:p>
    <w:p w14:paraId="16A6174C" w14:textId="26392423" w:rsidR="00373425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21.</w:t>
      </w:r>
    </w:p>
    <w:p w14:paraId="31FDF8BF" w14:textId="77777777" w:rsidR="003C7AA3" w:rsidRPr="00625881" w:rsidRDefault="003C7AA3" w:rsidP="003C7AA3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Wprowadza się następujące zasady dotyczące płatności wynagrodzenia należnego dla Wykonawcy  z tytułu realizacji Umowy z zastosowaniem mechanizmu podzielonej płatności:</w:t>
      </w:r>
    </w:p>
    <w:p w14:paraId="773C95CB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1)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 xml:space="preserve">Zamawiający zastrzega sobie prawo rozliczenia płatności wynikających z umowy za pośrednictwem metody podzielonej płatności (ang. </w:t>
      </w:r>
      <w:proofErr w:type="spellStart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split</w:t>
      </w:r>
      <w:proofErr w:type="spellEnd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payment</w:t>
      </w:r>
      <w:proofErr w:type="spellEnd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) przewidzianego w przepisach ustawy o podatku od towarów i usług.</w:t>
      </w:r>
    </w:p>
    <w:p w14:paraId="6A4B87DA" w14:textId="6678C628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2)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Wykonawca oświadcza, że rachunek bankowy na który będą dokonywane płatności to nr…………</w:t>
      </w:r>
      <w:r w:rsidR="0003068F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…………...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……….</w:t>
      </w:r>
    </w:p>
    <w:p w14:paraId="6EA7A0D1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a)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umożliwiającym płatność w ramach mechanizmu podzielonej płatności, o którym mowa powyżej.</w:t>
      </w:r>
    </w:p>
    <w:p w14:paraId="2FD15DF9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b)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znajdującym się w elektronicznym wykazie podmiotów prowadzonym od 1 września 2019 r. przez Szefa Krajowej Administracji Skarbowej, o którym mowa  w ustawie o podatku od towarów i usług.</w:t>
      </w:r>
    </w:p>
    <w:p w14:paraId="0E0EF09A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3)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E3100EF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4)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Strony postanawiają, że nie jest dopuszczalny bez zgody Zamawiającego przelew wierzytelności z tytułu wynagrodzenia za zrealizowany przedmiot umowy na osobę trzecią.</w:t>
      </w:r>
    </w:p>
    <w:p w14:paraId="3FF2D3B6" w14:textId="77777777" w:rsidR="00387EB6" w:rsidRPr="00625881" w:rsidRDefault="00387EB6" w:rsidP="002838F7">
      <w:pPr>
        <w:spacing w:line="276" w:lineRule="auto"/>
        <w:ind w:left="-142" w:right="-2"/>
        <w:jc w:val="both"/>
        <w:rPr>
          <w:rFonts w:ascii="Cambria" w:hAnsi="Cambria" w:cs="Arial"/>
          <w:sz w:val="20"/>
          <w:szCs w:val="20"/>
        </w:rPr>
      </w:pPr>
    </w:p>
    <w:p w14:paraId="61B0D48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11</w:t>
      </w:r>
    </w:p>
    <w:p w14:paraId="2B67A8C0" w14:textId="079B99CF" w:rsidR="0003068F" w:rsidRPr="0003068F" w:rsidRDefault="00F13ABF" w:rsidP="0003068F">
      <w:pPr>
        <w:numPr>
          <w:ilvl w:val="0"/>
          <w:numId w:val="28"/>
        </w:numPr>
        <w:tabs>
          <w:tab w:val="clear" w:pos="1306"/>
        </w:tabs>
        <w:suppressAutoHyphens/>
        <w:spacing w:after="6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D73D54"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625881">
        <w:rPr>
          <w:rFonts w:ascii="Cambria" w:hAnsi="Cambria" w:cs="Arial"/>
          <w:color w:val="000000"/>
          <w:sz w:val="20"/>
          <w:szCs w:val="20"/>
        </w:rPr>
        <w:t>dopuszcza częściowe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go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fakturowani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a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03068F">
        <w:rPr>
          <w:rFonts w:ascii="Cambria" w:hAnsi="Cambria" w:cs="Arial"/>
          <w:color w:val="000000"/>
          <w:sz w:val="20"/>
          <w:szCs w:val="20"/>
        </w:rPr>
        <w:t>.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6B2622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12</w:t>
      </w:r>
    </w:p>
    <w:p w14:paraId="685AB6C3" w14:textId="62D211B0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bookmarkStart w:id="1" w:name="_Hlk62391320"/>
      <w:r w:rsidRPr="00625881">
        <w:rPr>
          <w:rFonts w:ascii="Cambria" w:hAnsi="Cambria" w:cs="Arial"/>
          <w:kern w:val="0"/>
          <w:sz w:val="20"/>
          <w:szCs w:val="20"/>
        </w:rPr>
        <w:t xml:space="preserve">Zapłata nastąpi w terminie do 30 dni licząc od dnia doręczenia </w:t>
      </w:r>
      <w:r w:rsidRPr="00625881">
        <w:rPr>
          <w:rFonts w:ascii="Cambria" w:hAnsi="Cambria" w:cs="Arial"/>
          <w:bCs/>
          <w:kern w:val="0"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kern w:val="0"/>
          <w:sz w:val="20"/>
          <w:szCs w:val="20"/>
        </w:rPr>
        <w:t>faktury wraz z protokołem odbioru robót końcowych z kompletnymi dokumentami odbiorowymi – na konto Wykonawcy wskazane w fakturze</w:t>
      </w:r>
      <w:bookmarkEnd w:id="1"/>
      <w:r w:rsidRPr="00625881">
        <w:rPr>
          <w:rFonts w:ascii="Cambria" w:hAnsi="Cambria" w:cs="Arial"/>
          <w:kern w:val="0"/>
          <w:sz w:val="20"/>
          <w:szCs w:val="20"/>
        </w:rPr>
        <w:t>.</w:t>
      </w:r>
    </w:p>
    <w:p w14:paraId="7B22517F" w14:textId="77777777" w:rsidR="002838F7" w:rsidRPr="00625881" w:rsidRDefault="002838F7" w:rsidP="00D73D54">
      <w:pPr>
        <w:pStyle w:val="Style7"/>
        <w:widowControl/>
        <w:numPr>
          <w:ilvl w:val="3"/>
          <w:numId w:val="47"/>
        </w:numPr>
        <w:tabs>
          <w:tab w:val="left" w:pos="-142"/>
        </w:tabs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 dzień zapłaty uznaje się dzień obciążenia rachunku Zamawiającego.</w:t>
      </w:r>
    </w:p>
    <w:p w14:paraId="135E6B2A" w14:textId="35EED8FE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763C6F">
        <w:rPr>
          <w:rFonts w:ascii="Cambria" w:hAnsi="Cambria" w:cs="Arial"/>
          <w:kern w:val="0"/>
          <w:sz w:val="20"/>
          <w:szCs w:val="20"/>
        </w:rPr>
        <w:t>.</w:t>
      </w:r>
    </w:p>
    <w:p w14:paraId="6A5C6FFD" w14:textId="35BA87E8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70E36D86" w14:textId="4FFC9DBB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14:paraId="7CC76A3D" w14:textId="4B64B0E7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przed dokonaniem płatności, o której mowa w ust. 5, zwróci się do Wykonawcy aby ten w terminie 7 dni złożył pisemne wyjaśnienie powodów nie uregulowania zobowiązań wobec podwykonawcy.  Po wyjaśnień Wykonawcy, Zamawiający może:</w:t>
      </w:r>
    </w:p>
    <w:p w14:paraId="0943B102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04EA3D2C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939713D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after="240"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dokonać bezpośredniej zapłaty wynagrodzenia podwykonawcy lub dalszemu podwykonawcy,</w:t>
      </w:r>
    </w:p>
    <w:p w14:paraId="164546DA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ABBC8F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13</w:t>
      </w:r>
    </w:p>
    <w:p w14:paraId="111ADA7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4E3CF75A" w14:textId="53DD8433" w:rsidR="006D49E6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6B6DE9" w:rsidRPr="00625881">
        <w:rPr>
          <w:rFonts w:ascii="Cambria" w:hAnsi="Cambria" w:cs="Arial"/>
          <w:sz w:val="20"/>
          <w:szCs w:val="20"/>
        </w:rPr>
        <w:t>5</w:t>
      </w:r>
      <w:r w:rsidRPr="00625881">
        <w:rPr>
          <w:rFonts w:ascii="Cambria" w:hAnsi="Cambria" w:cs="Arial"/>
          <w:sz w:val="20"/>
          <w:szCs w:val="20"/>
        </w:rPr>
        <w:t>% ceny brutto wykona</w:t>
      </w:r>
      <w:r w:rsidR="003210BB" w:rsidRPr="00625881">
        <w:rPr>
          <w:rFonts w:ascii="Cambria" w:hAnsi="Cambria" w:cs="Arial"/>
          <w:sz w:val="20"/>
          <w:szCs w:val="20"/>
        </w:rPr>
        <w:t xml:space="preserve">nia przedmiotu umowy, tj. </w:t>
      </w:r>
      <w:r w:rsidR="000758FE" w:rsidRPr="00625881">
        <w:rPr>
          <w:rFonts w:ascii="Cambria" w:hAnsi="Cambria" w:cs="Arial"/>
          <w:sz w:val="20"/>
          <w:szCs w:val="20"/>
        </w:rPr>
        <w:t>kwotę</w:t>
      </w:r>
    </w:p>
    <w:p w14:paraId="13EA20E6" w14:textId="77777777" w:rsidR="00805263" w:rsidRPr="00625881" w:rsidRDefault="00805263" w:rsidP="002838F7">
      <w:p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………………….zł (słownie: ………………</w:t>
      </w:r>
      <w:r w:rsidR="003210BB" w:rsidRPr="00625881">
        <w:rPr>
          <w:rFonts w:ascii="Cambria" w:hAnsi="Cambria" w:cs="Arial"/>
          <w:sz w:val="20"/>
          <w:szCs w:val="20"/>
        </w:rPr>
        <w:t>…………………………….…… złotych …../100)</w:t>
      </w:r>
    </w:p>
    <w:p w14:paraId="17FCCBE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58284206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1B79D4D8" w14:textId="7B8A33B1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Pozostała część zabezpieczenia w wysokości 30 % całości zabezpieczenia, służąca do pokrycia roszczeń w ramach rękojmi, zwrócona zostanie Wykonawcy w ciągu 14 dni po upływie okresu </w:t>
      </w:r>
      <w:r w:rsidR="00F3713C" w:rsidRPr="00625881">
        <w:rPr>
          <w:rFonts w:ascii="Cambria" w:hAnsi="Cambria" w:cs="Arial"/>
          <w:sz w:val="20"/>
          <w:szCs w:val="20"/>
        </w:rPr>
        <w:t>rękojmi za wady i gwarancji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2BE73531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14:paraId="5FF060A8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14</w:t>
      </w:r>
    </w:p>
    <w:p w14:paraId="23B8EE4A" w14:textId="6D67AE12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zobowiązuje się wykonać przedmiot umowy zgodnie z</w:t>
      </w:r>
      <w:r w:rsidR="00F820AA">
        <w:rPr>
          <w:rFonts w:ascii="Cambria" w:hAnsi="Cambria" w:cs="Arial"/>
          <w:sz w:val="20"/>
          <w:szCs w:val="20"/>
        </w:rPr>
        <w:t xml:space="preserve">e </w:t>
      </w:r>
      <w:r w:rsidRPr="00625881">
        <w:rPr>
          <w:rFonts w:ascii="Cambria" w:hAnsi="Cambria" w:cs="Arial"/>
          <w:sz w:val="20"/>
          <w:szCs w:val="20"/>
        </w:rPr>
        <w:t>specyfikacją techniczną wykonania i odbioru robót budowlanych, przedmiarem robót, zasadami wiedzy technicznej, obowiązującymi przepisami w szczególności techniczno-budowlanymi, normami oraz przepisami BHP.</w:t>
      </w:r>
    </w:p>
    <w:p w14:paraId="089A5DE2" w14:textId="77777777" w:rsidR="001F73AA" w:rsidRPr="00625881" w:rsidRDefault="001F73AA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510682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15</w:t>
      </w:r>
    </w:p>
    <w:p w14:paraId="0177FA0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2BFCD49" w14:textId="77777777" w:rsidR="00805263" w:rsidRPr="00625881" w:rsidRDefault="00805263" w:rsidP="00D17C33">
      <w:pPr>
        <w:numPr>
          <w:ilvl w:val="0"/>
          <w:numId w:val="15"/>
        </w:numPr>
        <w:tabs>
          <w:tab w:val="clear" w:pos="1080"/>
          <w:tab w:val="left" w:pos="-142"/>
        </w:tabs>
        <w:suppressAutoHyphens/>
        <w:spacing w:line="276" w:lineRule="auto"/>
        <w:ind w:left="-284" w:hanging="141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25881">
        <w:rPr>
          <w:rFonts w:ascii="Cambria" w:hAnsi="Cambria" w:cs="Arial"/>
          <w:b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załącza;</w:t>
      </w:r>
    </w:p>
    <w:p w14:paraId="43335531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 potwierdzaj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cy gotowo</w:t>
      </w:r>
      <w:r w:rsidRPr="00625881">
        <w:rPr>
          <w:rFonts w:ascii="Cambria" w:eastAsia="TTE1FA5458t00" w:hAnsi="Cambria" w:cs="Arial"/>
          <w:sz w:val="20"/>
          <w:szCs w:val="20"/>
        </w:rPr>
        <w:t xml:space="preserve">ść </w:t>
      </w:r>
      <w:r w:rsidRPr="0062588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niewykonanych.</w:t>
      </w:r>
    </w:p>
    <w:p w14:paraId="23581EEE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625881">
        <w:rPr>
          <w:rFonts w:ascii="Cambria" w:eastAsia="TTE1FA5458t00" w:hAnsi="Cambria" w:cs="Arial"/>
          <w:sz w:val="20"/>
          <w:szCs w:val="20"/>
        </w:rPr>
        <w:t>ć</w:t>
      </w:r>
      <w:r w:rsidRPr="00625881">
        <w:rPr>
          <w:rFonts w:ascii="Cambria" w:eastAsia="Times-Roman" w:hAnsi="Cambria" w:cs="Arial"/>
          <w:sz w:val="20"/>
          <w:szCs w:val="20"/>
        </w:rPr>
        <w:t>:</w:t>
      </w:r>
    </w:p>
    <w:p w14:paraId="06A75A0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ę </w:t>
      </w:r>
      <w:r w:rsidRPr="00625881">
        <w:rPr>
          <w:rFonts w:ascii="Cambria" w:eastAsia="Times-Roman" w:hAnsi="Cambria" w:cs="Arial"/>
          <w:sz w:val="20"/>
          <w:szCs w:val="20"/>
        </w:rPr>
        <w:t>powykonawcz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</w:t>
      </w:r>
      <w:r w:rsidRPr="00625881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625881">
        <w:rPr>
          <w:rFonts w:ascii="Cambria" w:eastAsia="TTE1FA5458t00" w:hAnsi="Cambria" w:cs="Arial"/>
          <w:sz w:val="20"/>
          <w:szCs w:val="20"/>
        </w:rPr>
        <w:t xml:space="preserve">a </w:t>
      </w:r>
      <w:r w:rsidRPr="00625881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D3619B5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tni</w:t>
      </w:r>
      <w:r w:rsidRPr="00625881">
        <w:rPr>
          <w:rFonts w:ascii="Cambria" w:eastAsia="TTE1FA5458t00" w:hAnsi="Cambria" w:cs="Arial"/>
          <w:sz w:val="20"/>
          <w:szCs w:val="20"/>
        </w:rPr>
        <w:t>ę</w:t>
      </w:r>
      <w:r w:rsidRPr="00625881">
        <w:rPr>
          <w:rFonts w:ascii="Cambria" w:eastAsia="Times-Roman" w:hAnsi="Cambria" w:cs="Arial"/>
          <w:sz w:val="20"/>
          <w:szCs w:val="20"/>
        </w:rPr>
        <w:t>ty – 2 egz.,</w:t>
      </w:r>
    </w:p>
    <w:p w14:paraId="7F851A0E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25881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625881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625881">
        <w:rPr>
          <w:rFonts w:ascii="Cambria" w:eastAsia="Times-Roman" w:hAnsi="Cambria" w:cs="Arial"/>
          <w:sz w:val="20"/>
          <w:szCs w:val="20"/>
        </w:rPr>
        <w:t>,</w:t>
      </w:r>
    </w:p>
    <w:p w14:paraId="30457B1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pomiary ge</w:t>
      </w:r>
      <w:r w:rsidR="00314FB4" w:rsidRPr="00625881">
        <w:rPr>
          <w:rFonts w:ascii="Cambria" w:eastAsia="Times-Roman" w:hAnsi="Cambria" w:cs="Arial"/>
          <w:sz w:val="20"/>
          <w:szCs w:val="20"/>
        </w:rPr>
        <w:t>odezyjne zakończonej inwestycji,</w:t>
      </w:r>
    </w:p>
    <w:p w14:paraId="083B824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oświadczenia właścicieli nieruchomości o uporządkowaniu nieruchomości lub dokumentację fotograficzną prz</w:t>
      </w:r>
      <w:r w:rsidR="00314FB4" w:rsidRPr="00625881">
        <w:rPr>
          <w:rFonts w:ascii="Cambria" w:eastAsia="Times-Roman" w:hAnsi="Cambria" w:cs="Arial"/>
          <w:sz w:val="20"/>
          <w:szCs w:val="20"/>
        </w:rPr>
        <w:t>ed i po inwestycji,</w:t>
      </w:r>
    </w:p>
    <w:p w14:paraId="6E02245A" w14:textId="14820362" w:rsidR="00314FB4" w:rsidRPr="00625881" w:rsidRDefault="00314FB4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pozwolenie na użytkowanie</w:t>
      </w:r>
      <w:r w:rsidR="002838F7" w:rsidRPr="00625881">
        <w:rPr>
          <w:rFonts w:ascii="Cambria" w:eastAsia="Times-Roman" w:hAnsi="Cambria" w:cs="Arial"/>
          <w:sz w:val="20"/>
          <w:szCs w:val="20"/>
        </w:rPr>
        <w:t xml:space="preserve"> jeżeli będzie wymagane</w:t>
      </w:r>
      <w:r w:rsidR="00C63789">
        <w:rPr>
          <w:rFonts w:ascii="Cambria" w:eastAsia="Times-Roman" w:hAnsi="Cambria" w:cs="Arial"/>
          <w:sz w:val="20"/>
          <w:szCs w:val="20"/>
        </w:rPr>
        <w:t xml:space="preserve"> lub zawiadomienie właściwego organu o zakończeniu budowy, jeżeli organ ten, w terminie 14 dni od dnia doręczenia zawiadomienia, nie zgłosi sprzeciwu w drodze decyzji</w:t>
      </w:r>
      <w:r w:rsidRPr="00625881">
        <w:rPr>
          <w:rFonts w:ascii="Cambria" w:eastAsia="Times-Roman" w:hAnsi="Cambria" w:cs="Arial"/>
          <w:sz w:val="20"/>
          <w:szCs w:val="20"/>
        </w:rPr>
        <w:t xml:space="preserve">. </w:t>
      </w:r>
    </w:p>
    <w:p w14:paraId="511F6765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2EB8847F" w14:textId="12E0B228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77BFD7D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2588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62588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250BB6D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lastRenderedPageBreak/>
        <w:t>Zamawiający</w:t>
      </w:r>
      <w:r w:rsidRPr="0062588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462C9A76" w14:textId="542ECBE4" w:rsidR="002838F7" w:rsidRPr="00625881" w:rsidRDefault="002838F7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382E723D" w14:textId="77777777" w:rsidR="002838F7" w:rsidRPr="00625881" w:rsidRDefault="002838F7" w:rsidP="002838F7">
      <w:pPr>
        <w:tabs>
          <w:tab w:val="num" w:pos="851"/>
        </w:tabs>
        <w:spacing w:after="6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1)   nadające się do usunięcia – Zamawiający przerwie czynności odbioru do czasu wyznaczonego na usunięcia wad lub braków;</w:t>
      </w:r>
    </w:p>
    <w:p w14:paraId="25F6C17C" w14:textId="77777777" w:rsidR="002838F7" w:rsidRPr="00625881" w:rsidRDefault="002838F7" w:rsidP="002838F7">
      <w:pPr>
        <w:tabs>
          <w:tab w:val="num" w:pos="709"/>
        </w:tabs>
        <w:spacing w:after="12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Wykonawcy, stosownie do obniżenia wartości użytkowej Przedmiotu Umowy. Odbiór robót z wadami nienadającymi się do usunięcia może nastąpić wyłącznie w przypadku, gdy nie będzie to stanowić o trwałości Przedmiotu Umowy potwierdzonej przez Inspektora Nadzoru.</w:t>
      </w:r>
    </w:p>
    <w:p w14:paraId="739C6E6C" w14:textId="5AC873C8" w:rsidR="00314FB4" w:rsidRPr="00C63789" w:rsidRDefault="00E57140" w:rsidP="00C63789">
      <w:pPr>
        <w:tabs>
          <w:tab w:val="num" w:pos="709"/>
        </w:tabs>
        <w:spacing w:after="12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2838F7" w:rsidRPr="00625881">
        <w:rPr>
          <w:rFonts w:ascii="Cambria" w:hAnsi="Cambria" w:cs="Arial"/>
          <w:sz w:val="20"/>
          <w:szCs w:val="20"/>
        </w:rPr>
        <w:t xml:space="preserve">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34507EA" w14:textId="77777777" w:rsidR="001F73AA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16</w:t>
      </w:r>
    </w:p>
    <w:p w14:paraId="1A4D7E64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zakończeniu robót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zobowiązany jest uporządkować teren budowy, i przekazać go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9F688C3" w14:textId="77777777" w:rsidR="003D5AE1" w:rsidRPr="00625881" w:rsidRDefault="003D5AE1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1E970C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2398C7F5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Pr="00625881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Pr="00625881">
        <w:rPr>
          <w:rFonts w:ascii="Cambria" w:hAnsi="Cambria" w:cs="Arial"/>
          <w:sz w:val="20"/>
          <w:szCs w:val="20"/>
        </w:rPr>
        <w:t xml:space="preserve">, a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373BBC13" w14:textId="77777777" w:rsidR="00805263" w:rsidRPr="00625881" w:rsidRDefault="00805263" w:rsidP="002838F7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9AAF5F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18</w:t>
      </w:r>
    </w:p>
    <w:p w14:paraId="7EAB3FD3" w14:textId="2FE6F6E2" w:rsidR="001F73AA" w:rsidRPr="00625881" w:rsidRDefault="00285324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1. </w:t>
      </w:r>
      <w:r w:rsidRPr="00625881">
        <w:rPr>
          <w:rFonts w:ascii="Cambria" w:hAnsi="Cambria" w:cs="Arial"/>
          <w:sz w:val="20"/>
          <w:szCs w:val="20"/>
        </w:rPr>
        <w:tab/>
      </w:r>
      <w:r w:rsidR="001F73AA" w:rsidRPr="00625881">
        <w:rPr>
          <w:rFonts w:ascii="Cambria" w:hAnsi="Cambria" w:cs="Arial"/>
          <w:sz w:val="20"/>
          <w:szCs w:val="20"/>
        </w:rPr>
        <w:t xml:space="preserve">Na zasadach określonych w niniejszej umowie, niezależnie od udzielonej rękojmi na okres </w:t>
      </w:r>
      <w:r w:rsidR="00C63789">
        <w:rPr>
          <w:rFonts w:ascii="Cambria" w:hAnsi="Cambria" w:cs="Arial"/>
          <w:sz w:val="20"/>
          <w:szCs w:val="20"/>
        </w:rPr>
        <w:t>………</w:t>
      </w:r>
      <w:r w:rsidR="001F73AA" w:rsidRPr="00625881">
        <w:rPr>
          <w:rFonts w:ascii="Cambria" w:hAnsi="Cambria" w:cs="Arial"/>
          <w:sz w:val="20"/>
          <w:szCs w:val="20"/>
        </w:rPr>
        <w:t xml:space="preserve">… miesięcy Wykonawca udziela Zamawiającemu </w:t>
      </w:r>
      <w:r w:rsidR="00C63789">
        <w:rPr>
          <w:rFonts w:ascii="Cambria" w:hAnsi="Cambria" w:cs="Arial"/>
          <w:sz w:val="20"/>
          <w:szCs w:val="20"/>
        </w:rPr>
        <w:t>……..</w:t>
      </w:r>
      <w:r w:rsidR="001F73AA" w:rsidRPr="00625881">
        <w:rPr>
          <w:rFonts w:ascii="Cambria" w:hAnsi="Cambria" w:cs="Arial"/>
          <w:sz w:val="20"/>
          <w:szCs w:val="20"/>
        </w:rPr>
        <w:t>….. miesięcznej gwarancji jakości wykonanych prac.</w:t>
      </w:r>
    </w:p>
    <w:p w14:paraId="0ABC70D9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</w:t>
      </w:r>
      <w:r w:rsidRPr="00625881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7A41FD96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3. </w:t>
      </w:r>
      <w:r w:rsidRPr="00625881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50AA4BA4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</w:t>
      </w:r>
      <w:r w:rsidRPr="00625881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024BF00" w14:textId="4EFE171F" w:rsidR="001F73AA" w:rsidRPr="00625881" w:rsidRDefault="001F73AA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625881">
        <w:rPr>
          <w:rFonts w:ascii="Cambria" w:hAnsi="Cambria" w:cs="Arial"/>
          <w:sz w:val="20"/>
          <w:szCs w:val="20"/>
        </w:rPr>
        <w:t>5.   Rękojmia za wady</w:t>
      </w:r>
      <w:bookmarkEnd w:id="2"/>
      <w:r w:rsidRPr="00625881">
        <w:rPr>
          <w:rFonts w:ascii="Cambria" w:hAnsi="Cambria" w:cs="Arial"/>
          <w:sz w:val="20"/>
          <w:szCs w:val="20"/>
        </w:rPr>
        <w:t>:</w:t>
      </w:r>
    </w:p>
    <w:p w14:paraId="0CC03679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44F680C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FB6E3FA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6654C290" w14:textId="1A053186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Uprawnienia z tytułu rękojmi za wady fizyczne wygasają po upływie .......</w:t>
      </w:r>
      <w:r w:rsidR="008F3983">
        <w:rPr>
          <w:rFonts w:ascii="Cambria" w:hAnsi="Cambria" w:cs="Arial"/>
          <w:sz w:val="20"/>
          <w:szCs w:val="20"/>
        </w:rPr>
        <w:t>......</w:t>
      </w:r>
      <w:r w:rsidRPr="00625881">
        <w:rPr>
          <w:rFonts w:ascii="Cambria" w:hAnsi="Cambria" w:cs="Arial"/>
          <w:sz w:val="20"/>
          <w:szCs w:val="20"/>
        </w:rPr>
        <w:t>..... m-</w:t>
      </w:r>
      <w:proofErr w:type="spellStart"/>
      <w:r w:rsidRPr="00625881">
        <w:rPr>
          <w:rFonts w:ascii="Cambria" w:hAnsi="Cambria" w:cs="Arial"/>
          <w:sz w:val="20"/>
          <w:szCs w:val="20"/>
        </w:rPr>
        <w:t>cy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5CB8F8DC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F2FF500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2DD6DC1D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26C7199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3F2D22D3" w14:textId="77777777" w:rsidR="001F73AA" w:rsidRPr="00625881" w:rsidRDefault="001F73AA" w:rsidP="002838F7">
      <w:pPr>
        <w:spacing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6.     Gwarancja jakości:</w:t>
      </w:r>
    </w:p>
    <w:p w14:paraId="419DCD3F" w14:textId="31A83503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8F3983">
        <w:rPr>
          <w:rFonts w:ascii="Cambria" w:hAnsi="Cambria" w:cs="Arial"/>
          <w:sz w:val="20"/>
          <w:szCs w:val="20"/>
          <w:lang w:val="pl-PL"/>
        </w:rPr>
        <w:t>………</w:t>
      </w:r>
      <w:r w:rsidRPr="00625881">
        <w:rPr>
          <w:rFonts w:ascii="Cambria" w:hAnsi="Cambria" w:cs="Arial"/>
          <w:sz w:val="20"/>
          <w:szCs w:val="20"/>
        </w:rPr>
        <w:t>… miesięcznej gwarancji jakości wykonania prac. Termin gwarancji będzie liczony od dnia podpisania protokołu końcowego odbioru robót.</w:t>
      </w:r>
    </w:p>
    <w:p w14:paraId="5DD7C67F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39E6E375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69B0D9DD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40A2F5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46BA1034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B0C6B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568E0B20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B2471A8" w14:textId="20404C78" w:rsidR="002838F7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Naprawa gwarancyjna będzie wykonana w terminie nie dłuższym niż 14 dni, licząc od dnia przy</w:t>
      </w:r>
      <w:r w:rsidR="008F3983">
        <w:rPr>
          <w:rFonts w:ascii="Cambria" w:hAnsi="Cambria" w:cs="Arial"/>
          <w:sz w:val="20"/>
          <w:szCs w:val="20"/>
        </w:rPr>
        <w:t>jęcia zgłoszenia (telefonicznie</w:t>
      </w:r>
      <w:r w:rsidRPr="00625881">
        <w:rPr>
          <w:rFonts w:ascii="Cambria" w:hAnsi="Cambria" w:cs="Arial"/>
          <w:sz w:val="20"/>
          <w:szCs w:val="20"/>
        </w:rPr>
        <w:t>, faksem lub e-mailem), chyba że Strony w oparciu o stosowny protokół konieczności wzajemnie podpisany uzgodnią dłuższy czas naprawy.</w:t>
      </w:r>
    </w:p>
    <w:p w14:paraId="16FEC2AA" w14:textId="008A77D9" w:rsidR="00805263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67EB7DE" w14:textId="77777777" w:rsidR="001F73AA" w:rsidRPr="00625881" w:rsidRDefault="001F73AA" w:rsidP="002838F7">
      <w:pPr>
        <w:spacing w:line="276" w:lineRule="auto"/>
        <w:ind w:left="-142" w:hanging="425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609DC3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390FAB6" w14:textId="60985203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niewykonania lub nienależytego wykonania umowy naliczone będą kary umowne:</w:t>
      </w:r>
    </w:p>
    <w:p w14:paraId="2BEEECCA" w14:textId="77777777" w:rsidR="00805263" w:rsidRPr="00625881" w:rsidRDefault="00805263" w:rsidP="00D17C33">
      <w:pPr>
        <w:numPr>
          <w:ilvl w:val="0"/>
          <w:numId w:val="24"/>
        </w:numPr>
        <w:tabs>
          <w:tab w:val="clear" w:pos="708"/>
        </w:tabs>
        <w:suppressAutoHyphens/>
        <w:spacing w:line="276" w:lineRule="auto"/>
        <w:ind w:left="-142" w:hanging="42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zapłaci </w:t>
      </w:r>
      <w:r w:rsidRPr="00625881">
        <w:rPr>
          <w:rFonts w:ascii="Cambria" w:hAnsi="Cambria" w:cs="Arial"/>
          <w:b/>
          <w:bCs/>
          <w:sz w:val="20"/>
          <w:szCs w:val="20"/>
        </w:rPr>
        <w:t>Zamawiającemu</w:t>
      </w:r>
      <w:r w:rsidRPr="00625881">
        <w:rPr>
          <w:rFonts w:ascii="Cambria" w:hAnsi="Cambria" w:cs="Arial"/>
          <w:sz w:val="20"/>
          <w:szCs w:val="20"/>
        </w:rPr>
        <w:t xml:space="preserve"> karę umowną:</w:t>
      </w:r>
    </w:p>
    <w:p w14:paraId="07FEBE9A" w14:textId="77777777" w:rsidR="00805263" w:rsidRPr="00625881" w:rsidRDefault="00805263" w:rsidP="002838F7">
      <w:pPr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wykonaniu</w:t>
      </w:r>
      <w:r w:rsidR="008F4D40" w:rsidRPr="00625881">
        <w:rPr>
          <w:rFonts w:ascii="Cambria" w:hAnsi="Cambria" w:cs="Arial"/>
          <w:sz w:val="20"/>
          <w:szCs w:val="20"/>
        </w:rPr>
        <w:t xml:space="preserve"> przedmiotu umowy w 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8F4D40" w:rsidRPr="00625881">
        <w:rPr>
          <w:rFonts w:ascii="Cambria" w:hAnsi="Cambria" w:cs="Arial"/>
          <w:sz w:val="20"/>
          <w:szCs w:val="20"/>
        </w:rPr>
        <w:t xml:space="preserve">terminie </w:t>
      </w:r>
      <w:r w:rsidR="0038661D" w:rsidRPr="00625881">
        <w:rPr>
          <w:rFonts w:ascii="Cambria" w:hAnsi="Cambria" w:cs="Arial"/>
          <w:sz w:val="20"/>
          <w:szCs w:val="20"/>
        </w:rPr>
        <w:t xml:space="preserve">cząstkowym lub </w:t>
      </w:r>
      <w:r w:rsidRPr="00625881">
        <w:rPr>
          <w:rFonts w:ascii="Cambria" w:hAnsi="Cambria" w:cs="Arial"/>
          <w:sz w:val="20"/>
          <w:szCs w:val="20"/>
        </w:rPr>
        <w:t>końcow</w:t>
      </w:r>
      <w:r w:rsidR="008F4D40" w:rsidRPr="00625881">
        <w:rPr>
          <w:rFonts w:ascii="Cambria" w:hAnsi="Cambria" w:cs="Arial"/>
          <w:sz w:val="20"/>
          <w:szCs w:val="20"/>
        </w:rPr>
        <w:t xml:space="preserve">ym </w:t>
      </w:r>
      <w:r w:rsidR="005379AE" w:rsidRPr="00625881">
        <w:rPr>
          <w:rFonts w:ascii="Cambria" w:hAnsi="Cambria" w:cs="Arial"/>
          <w:sz w:val="20"/>
          <w:szCs w:val="20"/>
        </w:rPr>
        <w:t xml:space="preserve">o wynikającego z harmonogramu finansowo rzeczowego </w:t>
      </w:r>
      <w:r w:rsidRPr="00625881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zwłoki;</w:t>
      </w:r>
    </w:p>
    <w:p w14:paraId="52E2DCC8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43CBF64" w14:textId="77777777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przedłożeniu do zatwierdzenia nowego lub zmienionego harmonogramu w wysokości 0,05 % wynagrodzenia brutto określonego w § 10 ust. 1 umowy, za każdy dzień zwłoki;</w:t>
      </w:r>
    </w:p>
    <w:p w14:paraId="09875E43" w14:textId="067385B2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</w:t>
      </w:r>
      <w:r w:rsidR="00F10F13" w:rsidRPr="00625881">
        <w:rPr>
          <w:rFonts w:ascii="Cambria" w:hAnsi="Cambria" w:cs="Arial"/>
          <w:sz w:val="20"/>
          <w:szCs w:val="20"/>
          <w:lang w:val="pl-PL"/>
        </w:rPr>
        <w:t>zwłoki</w:t>
      </w:r>
      <w:r w:rsidRPr="00625881">
        <w:rPr>
          <w:rFonts w:ascii="Cambria" w:hAnsi="Cambria" w:cs="Arial"/>
          <w:sz w:val="20"/>
          <w:szCs w:val="20"/>
        </w:rPr>
        <w:t xml:space="preserve">.  </w:t>
      </w:r>
    </w:p>
    <w:p w14:paraId="2937D847" w14:textId="77777777" w:rsidR="0038661D" w:rsidRPr="00625881" w:rsidRDefault="0038661D" w:rsidP="00F10F13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625881">
        <w:rPr>
          <w:rFonts w:ascii="Cambria" w:hAnsi="Cambria" w:cs="Arial"/>
          <w:sz w:val="20"/>
          <w:szCs w:val="20"/>
        </w:rPr>
        <w:t>w wysokości 0,05 % wynagrodzenia brutto określonego w § 10 ust. 1 umowy, za każdy dzień zwłoki;</w:t>
      </w:r>
    </w:p>
    <w:bookmarkEnd w:id="3"/>
    <w:p w14:paraId="5E70EE83" w14:textId="63511D19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2D7B05D0" w14:textId="671F698F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>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39AB774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417CD480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62588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  <w:r w:rsidR="008F4D40" w:rsidRPr="00625881">
        <w:rPr>
          <w:rFonts w:ascii="Cambria" w:hAnsi="Cambria" w:cs="Arial"/>
          <w:sz w:val="20"/>
          <w:szCs w:val="20"/>
          <w:lang w:eastAsia="pl-PL"/>
        </w:rPr>
        <w:t>;</w:t>
      </w:r>
    </w:p>
    <w:p w14:paraId="6CF119E6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787B7FDE" w14:textId="7B49CB88" w:rsidR="00805263" w:rsidRPr="00625881" w:rsidRDefault="00F10F1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za odstąpienie od Umowy przez Zamawiającego (niezależnie czy na podstawie umowy czy też na podstawie kodeksu cywilnego) z przyczyn zależnych od Wykonawcy w wysokości 10% wynagrodzenia brutto określonego w § 10 ust. 1 Umowy</w:t>
      </w:r>
      <w:r w:rsidR="00805263" w:rsidRPr="00625881">
        <w:rPr>
          <w:rFonts w:ascii="Cambria" w:hAnsi="Cambria" w:cs="Arial"/>
          <w:sz w:val="20"/>
          <w:szCs w:val="20"/>
        </w:rPr>
        <w:t>.</w:t>
      </w:r>
    </w:p>
    <w:p w14:paraId="34E55678" w14:textId="77777777" w:rsidR="00805263" w:rsidRPr="00625881" w:rsidRDefault="00805263" w:rsidP="00D17C33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-142" w:hanging="384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5D3305F2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0977F247" w14:textId="11DC1870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za zwłokę w przekazaniu placu budowy w wysokości 0,1 % wynagrodzenia brutto określonego w § 10 ust. 1 umowy, za każdy dzień </w:t>
      </w:r>
      <w:r w:rsidR="00296574">
        <w:rPr>
          <w:rFonts w:ascii="Cambria" w:eastAsia="Times New Roman" w:hAnsi="Cambria" w:cs="Arial"/>
          <w:sz w:val="20"/>
          <w:szCs w:val="20"/>
        </w:rPr>
        <w:t>zwłoki</w:t>
      </w:r>
      <w:r w:rsidRPr="00625881">
        <w:rPr>
          <w:rFonts w:ascii="Cambria" w:eastAsia="Times New Roman" w:hAnsi="Cambria" w:cs="Arial"/>
          <w:sz w:val="20"/>
          <w:szCs w:val="20"/>
        </w:rPr>
        <w:t>;</w:t>
      </w:r>
    </w:p>
    <w:p w14:paraId="59964DB5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62FF044" w14:textId="68C8CEEF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7AB78D19" w14:textId="49719A4C" w:rsidR="001B51E8" w:rsidRPr="00625881" w:rsidRDefault="001B51E8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color w:val="000000"/>
          <w:sz w:val="20"/>
          <w:szCs w:val="20"/>
        </w:rPr>
        <w:t xml:space="preserve">Ustala się górny limit kar umownych na poziomie do </w:t>
      </w:r>
      <w:r w:rsidR="00744478">
        <w:rPr>
          <w:rFonts w:ascii="Cambria" w:hAnsi="Cambria" w:cs="Arial"/>
          <w:color w:val="000000"/>
          <w:sz w:val="20"/>
          <w:szCs w:val="20"/>
        </w:rPr>
        <w:t>3</w:t>
      </w:r>
      <w:r w:rsidRPr="00625881">
        <w:rPr>
          <w:rFonts w:ascii="Cambria" w:hAnsi="Cambria" w:cs="Arial"/>
          <w:color w:val="000000"/>
          <w:sz w:val="20"/>
          <w:szCs w:val="20"/>
        </w:rPr>
        <w:t>0% wynagrodzenia brutto określonego w § 2 ust. 1 umowy. Limit kar nie ogranicza wysokości dochodzenia odszkodowania.</w:t>
      </w:r>
    </w:p>
    <w:p w14:paraId="282166E7" w14:textId="77777777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7B0E22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7E0DA3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382161D4" w14:textId="77777777" w:rsidR="00805263" w:rsidRPr="00625881" w:rsidRDefault="00805263" w:rsidP="00D17C33">
      <w:pPr>
        <w:numPr>
          <w:ilvl w:val="2"/>
          <w:numId w:val="17"/>
        </w:numPr>
        <w:tabs>
          <w:tab w:val="left" w:pos="567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3B2CBAB" w14:textId="77777777" w:rsidR="005379AE" w:rsidRPr="00625881" w:rsidRDefault="005379AE" w:rsidP="00D17C33">
      <w:pPr>
        <w:pStyle w:val="Tekstpodstawowywcity2"/>
        <w:numPr>
          <w:ilvl w:val="2"/>
          <w:numId w:val="17"/>
        </w:numPr>
        <w:tabs>
          <w:tab w:val="clear" w:pos="0"/>
          <w:tab w:val="num" w:pos="567"/>
        </w:tabs>
        <w:spacing w:after="60" w:line="276" w:lineRule="auto"/>
        <w:ind w:left="-142" w:hanging="283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>Zamawiającemu</w:t>
      </w:r>
      <w:r w:rsidRPr="00625881">
        <w:rPr>
          <w:rFonts w:ascii="Cambria" w:hAnsi="Cambria" w:cs="Arial"/>
          <w:sz w:val="20"/>
        </w:rPr>
        <w:t xml:space="preserve"> przysługuje prawo do odstąpienia od umowy w terminie 14 dni od każdego ze zdarzeń wymienionych poniżej, gdy:</w:t>
      </w:r>
    </w:p>
    <w:p w14:paraId="2D3C4E2B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7D8F8296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 xml:space="preserve">zostanie zajęty cały majątek </w:t>
      </w:r>
      <w:r w:rsidRPr="00625881">
        <w:rPr>
          <w:rFonts w:ascii="Cambria" w:hAnsi="Cambria" w:cs="Arial"/>
          <w:b/>
          <w:bCs/>
          <w:sz w:val="20"/>
        </w:rPr>
        <w:t>Wykonawcy;</w:t>
      </w:r>
    </w:p>
    <w:p w14:paraId="0591B2D3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 xml:space="preserve">Wykonawca </w:t>
      </w:r>
      <w:r w:rsidRPr="00625881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625881">
        <w:rPr>
          <w:rFonts w:ascii="Cambria" w:hAnsi="Cambria" w:cs="Arial"/>
          <w:b/>
          <w:bCs/>
          <w:sz w:val="20"/>
        </w:rPr>
        <w:t>Zamawiającego;</w:t>
      </w:r>
    </w:p>
    <w:p w14:paraId="418605B8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 w:rsidRPr="00625881">
        <w:rPr>
          <w:rFonts w:ascii="Cambria" w:hAnsi="Cambria" w:cs="Arial"/>
          <w:sz w:val="20"/>
        </w:rPr>
        <w:t>.</w:t>
      </w:r>
    </w:p>
    <w:p w14:paraId="4D963F1B" w14:textId="77777777" w:rsidR="00805263" w:rsidRPr="00625881" w:rsidRDefault="005379AE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after="60"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="00805263" w:rsidRPr="00625881">
        <w:rPr>
          <w:rFonts w:ascii="Cambria" w:eastAsia="Times New Roman" w:hAnsi="Cambria" w:cs="Arial"/>
          <w:sz w:val="20"/>
          <w:szCs w:val="20"/>
        </w:rPr>
        <w:t>.</w:t>
      </w:r>
    </w:p>
    <w:p w14:paraId="17FFD1CB" w14:textId="77777777" w:rsidR="00354CB6" w:rsidRPr="00625881" w:rsidRDefault="00354CB6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4" w:name="_Hlk1030214"/>
      <w:r w:rsidRPr="00625881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4"/>
    <w:p w14:paraId="4C200A33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04341BE0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E1E0F94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42488B3D" w14:textId="77777777" w:rsidR="00805263" w:rsidRPr="00625881" w:rsidRDefault="00805263" w:rsidP="00D17C33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74128144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4F6134E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F4F45B7" w14:textId="00FEF766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="00805263" w:rsidRPr="00625881">
        <w:rPr>
          <w:rFonts w:ascii="Cambria" w:hAnsi="Cambria" w:cs="Arial"/>
          <w:sz w:val="20"/>
          <w:szCs w:val="20"/>
        </w:rPr>
        <w:t xml:space="preserve">,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F326807" w14:textId="5065B608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="00805263" w:rsidRPr="00625881">
        <w:rPr>
          <w:rFonts w:ascii="Cambria" w:hAnsi="Cambria" w:cs="Arial"/>
          <w:b/>
          <w:sz w:val="20"/>
          <w:szCs w:val="20"/>
        </w:rPr>
        <w:t>Wykonawcy,</w:t>
      </w:r>
      <w:r w:rsidR="00805263" w:rsidRPr="0062588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805263" w:rsidRPr="00625881">
        <w:rPr>
          <w:rFonts w:ascii="Cambria" w:hAnsi="Cambria" w:cs="Arial"/>
          <w:bCs/>
          <w:sz w:val="20"/>
          <w:szCs w:val="20"/>
        </w:rPr>
        <w:t>§ 19</w:t>
      </w:r>
      <w:r w:rsidR="00805263" w:rsidRPr="00625881">
        <w:rPr>
          <w:rFonts w:ascii="Cambria" w:hAnsi="Cambria" w:cs="Arial"/>
          <w:sz w:val="20"/>
          <w:szCs w:val="20"/>
        </w:rPr>
        <w:t xml:space="preserve">.  </w:t>
      </w:r>
    </w:p>
    <w:p w14:paraId="5BCDB9C5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14:paraId="4B9F268F" w14:textId="4AEAA033" w:rsidR="00F10F13" w:rsidRPr="00625881" w:rsidRDefault="00E57140" w:rsidP="00E57140">
      <w:pPr>
        <w:tabs>
          <w:tab w:val="num" w:pos="426"/>
        </w:tabs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Zmawiający dopuszcza zmiany zawartej umowy, zmiany zostały określone w SWZ, która stanowi integralną część niniejszej umowy. </w:t>
      </w:r>
    </w:p>
    <w:p w14:paraId="3316537F" w14:textId="77777777" w:rsidR="00F10F13" w:rsidRPr="00625881" w:rsidRDefault="00F10F1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CBC0DD5" w14:textId="12932C4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22</w:t>
      </w:r>
    </w:p>
    <w:p w14:paraId="656B7958" w14:textId="747A74A1" w:rsidR="00805263" w:rsidRPr="00625881" w:rsidRDefault="00805263" w:rsidP="002838F7">
      <w:pPr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1.</w:t>
      </w:r>
      <w:r w:rsidRPr="0062588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25881">
        <w:rPr>
          <w:rFonts w:ascii="Cambria" w:eastAsia="Times New Roman" w:hAnsi="Cambria" w:cs="Arial"/>
          <w:b/>
          <w:sz w:val="20"/>
          <w:szCs w:val="20"/>
        </w:rPr>
        <w:t>,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ustawy z dnia </w:t>
      </w:r>
      <w:r w:rsidR="00F10F13" w:rsidRPr="00625881">
        <w:rPr>
          <w:rFonts w:ascii="Cambria" w:eastAsia="Times New Roman" w:hAnsi="Cambria" w:cs="Arial"/>
          <w:sz w:val="20"/>
          <w:szCs w:val="20"/>
        </w:rPr>
        <w:t>11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września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2019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r. Prawo zamówień publicznyc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h (tekst jednolity Dz. U. Z </w:t>
      </w:r>
      <w:r w:rsidR="005B1C65">
        <w:rPr>
          <w:rFonts w:ascii="Cambria" w:eastAsia="Times New Roman" w:hAnsi="Cambria" w:cs="Arial"/>
          <w:sz w:val="20"/>
          <w:szCs w:val="20"/>
        </w:rPr>
        <w:t>2022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5B1C65">
        <w:rPr>
          <w:rFonts w:ascii="Cambria" w:eastAsia="Times New Roman" w:hAnsi="Cambria" w:cs="Arial"/>
          <w:sz w:val="20"/>
          <w:szCs w:val="20"/>
        </w:rPr>
        <w:t>1710</w:t>
      </w:r>
      <w:r w:rsidR="00F10F13" w:rsidRPr="00625881">
        <w:rPr>
          <w:rFonts w:ascii="Cambria" w:eastAsia="Times New Roman" w:hAnsi="Cambria" w:cs="Arial"/>
          <w:sz w:val="20"/>
          <w:szCs w:val="20"/>
        </w:rPr>
        <w:t xml:space="preserve"> ze zmianami</w:t>
      </w:r>
      <w:r w:rsidRPr="0062588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671B246B" w14:textId="77777777" w:rsidR="00805263" w:rsidRPr="00625881" w:rsidRDefault="00805263" w:rsidP="002838F7">
      <w:pPr>
        <w:tabs>
          <w:tab w:val="left" w:pos="426"/>
        </w:tabs>
        <w:spacing w:line="276" w:lineRule="auto"/>
        <w:ind w:left="-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2.</w:t>
      </w:r>
      <w:r w:rsidRPr="0062588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2588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17511BF4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1DAA158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2108336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D1E3EC1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C5A6AC0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2A9F1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5CB311A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5CB9E7F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3060CC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A254B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03BF9E6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2CD3D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77C70989" w14:textId="0C883A1C" w:rsidR="00805263" w:rsidRPr="00625881" w:rsidRDefault="00805263" w:rsidP="00D17C33">
      <w:pPr>
        <w:numPr>
          <w:ilvl w:val="0"/>
          <w:numId w:val="25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Integralną część niniejszej umowy </w:t>
      </w:r>
      <w:r w:rsidR="00E65AC5" w:rsidRPr="00625881">
        <w:rPr>
          <w:rFonts w:ascii="Cambria" w:eastAsia="Times New Roman" w:hAnsi="Cambria" w:cs="Arial"/>
          <w:sz w:val="20"/>
          <w:szCs w:val="20"/>
        </w:rPr>
        <w:t>stanowią:</w:t>
      </w:r>
    </w:p>
    <w:p w14:paraId="21D71AEB" w14:textId="77777777" w:rsidR="00805263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23955B64" w14:textId="38288521" w:rsidR="00E65AC5" w:rsidRPr="00625881" w:rsidRDefault="00E65AC5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Przedmiar</w:t>
      </w:r>
      <w:r w:rsidR="00201334">
        <w:rPr>
          <w:rFonts w:ascii="Cambria" w:eastAsia="Times New Roman" w:hAnsi="Cambria" w:cs="Arial"/>
          <w:sz w:val="20"/>
          <w:szCs w:val="20"/>
        </w:rPr>
        <w:t xml:space="preserve">, </w:t>
      </w:r>
    </w:p>
    <w:p w14:paraId="54305D85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Oferta wykonawcy</w:t>
      </w:r>
    </w:p>
    <w:p w14:paraId="5E80A157" w14:textId="64C201ED" w:rsidR="00805263" w:rsidRPr="00625881" w:rsidRDefault="00805263" w:rsidP="00D17C33">
      <w:pPr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SWZ</w:t>
      </w:r>
    </w:p>
    <w:p w14:paraId="07BA6146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43265A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C72FD2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1267A00F" w14:textId="77777777" w:rsidR="00805263" w:rsidRPr="00625881" w:rsidRDefault="00C34A30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br w:type="column"/>
      </w:r>
      <w:r w:rsidR="00E53518" w:rsidRPr="00625881">
        <w:rPr>
          <w:rFonts w:ascii="Cambria" w:hAnsi="Cambria" w:cs="Arial"/>
          <w:b/>
          <w:sz w:val="20"/>
          <w:szCs w:val="20"/>
        </w:rPr>
        <w:lastRenderedPageBreak/>
        <w:t>K</w:t>
      </w:r>
      <w:r w:rsidR="00805263" w:rsidRPr="00625881">
        <w:rPr>
          <w:rFonts w:ascii="Cambria" w:hAnsi="Cambria" w:cs="Arial"/>
          <w:b/>
          <w:sz w:val="20"/>
          <w:szCs w:val="20"/>
        </w:rPr>
        <w:t>ARTA GWARANCYJNA</w:t>
      </w:r>
    </w:p>
    <w:p w14:paraId="2C742AE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wykonanych robót w okresie gwarancji</w:t>
      </w:r>
    </w:p>
    <w:p w14:paraId="7F9EB662" w14:textId="0F5CC702" w:rsidR="003210BB" w:rsidRPr="00625881" w:rsidRDefault="000537FA" w:rsidP="000B6B80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„</w:t>
      </w:r>
      <w:r w:rsidR="00E3706F" w:rsidRPr="00E3706F">
        <w:rPr>
          <w:rFonts w:ascii="Cambria" w:hAnsi="Cambria" w:cs="Arial"/>
          <w:b/>
          <w:bCs/>
          <w:sz w:val="20"/>
          <w:szCs w:val="20"/>
        </w:rPr>
        <w:t>Remont dróg gminnych na terenie Gminy Słaboszów</w:t>
      </w:r>
      <w:r w:rsidRPr="00625881">
        <w:rPr>
          <w:rFonts w:ascii="Cambria" w:hAnsi="Cambria" w:cs="Arial"/>
          <w:b/>
          <w:bCs/>
          <w:sz w:val="20"/>
          <w:szCs w:val="20"/>
        </w:rPr>
        <w:t>”</w:t>
      </w:r>
    </w:p>
    <w:p w14:paraId="06C7BEF9" w14:textId="77777777" w:rsidR="000B56BE" w:rsidRPr="00625881" w:rsidRDefault="000B56BE" w:rsidP="002838F7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37F6033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</w:t>
      </w:r>
    </w:p>
    <w:p w14:paraId="73E5332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Przedmiot i termin gwarancji</w:t>
      </w:r>
    </w:p>
    <w:p w14:paraId="3AE7925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60E6F31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1708BC7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umowy.</w:t>
      </w:r>
    </w:p>
    <w:p w14:paraId="45338F9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6617F2E3" w14:textId="3E72B128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Okres gwarancji wynosi </w:t>
      </w:r>
      <w:r w:rsidRPr="00625881">
        <w:rPr>
          <w:rFonts w:ascii="Cambria" w:hAnsi="Cambria" w:cs="Arial"/>
          <w:b/>
          <w:sz w:val="20"/>
          <w:szCs w:val="20"/>
        </w:rPr>
        <w:t>…</w:t>
      </w:r>
      <w:r w:rsidR="009364A5" w:rsidRPr="00625881">
        <w:rPr>
          <w:rFonts w:ascii="Cambria" w:hAnsi="Cambria" w:cs="Arial"/>
          <w:b/>
          <w:sz w:val="20"/>
          <w:szCs w:val="20"/>
        </w:rPr>
        <w:t>..</w:t>
      </w:r>
      <w:r w:rsidRPr="00625881">
        <w:rPr>
          <w:rFonts w:ascii="Cambria" w:hAnsi="Cambria" w:cs="Arial"/>
          <w:b/>
          <w:sz w:val="20"/>
          <w:szCs w:val="20"/>
        </w:rPr>
        <w:t xml:space="preserve">. </w:t>
      </w:r>
      <w:r w:rsidR="00B605C7" w:rsidRPr="00625881">
        <w:rPr>
          <w:rFonts w:ascii="Cambria" w:hAnsi="Cambria" w:cs="Arial"/>
          <w:b/>
          <w:sz w:val="20"/>
          <w:szCs w:val="20"/>
        </w:rPr>
        <w:t>miesięcy</w:t>
      </w:r>
      <w:r w:rsidRPr="00625881">
        <w:rPr>
          <w:rFonts w:ascii="Cambria" w:hAnsi="Cambria" w:cs="Arial"/>
          <w:sz w:val="20"/>
          <w:szCs w:val="20"/>
        </w:rPr>
        <w:t>, licząc od dnia odbioru końcowego.</w:t>
      </w:r>
    </w:p>
    <w:p w14:paraId="3FCDCB4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54FD24D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2</w:t>
      </w:r>
    </w:p>
    <w:p w14:paraId="0E7AF3B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Obowiązki i uprawnienia stron</w:t>
      </w:r>
    </w:p>
    <w:p w14:paraId="1DE59D3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14:paraId="0CCDDF2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50F6217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14:paraId="0D6EFE0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14:paraId="7614B2BA" w14:textId="3DF3A1B5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d) żądania od Gwaranta odszkodowania za nieterminowe usunięcia wad lub wymiany rzeczy na wolną od wad w wysokości przewyższającej kwotę kary umownej, o której mowa w § </w:t>
      </w:r>
      <w:r w:rsidR="000758FE" w:rsidRPr="00625881">
        <w:rPr>
          <w:rFonts w:ascii="Cambria" w:hAnsi="Cambria" w:cs="Arial"/>
          <w:sz w:val="20"/>
          <w:szCs w:val="20"/>
        </w:rPr>
        <w:t>19</w:t>
      </w:r>
      <w:r w:rsidRPr="00625881">
        <w:rPr>
          <w:rFonts w:ascii="Cambria" w:hAnsi="Cambria" w:cs="Arial"/>
          <w:sz w:val="20"/>
          <w:szCs w:val="20"/>
        </w:rPr>
        <w:t xml:space="preserve"> ust.1  pkt. </w:t>
      </w:r>
      <w:r w:rsidR="000758FE" w:rsidRPr="00625881">
        <w:rPr>
          <w:rFonts w:ascii="Cambria" w:hAnsi="Cambria" w:cs="Arial"/>
          <w:sz w:val="20"/>
          <w:szCs w:val="20"/>
        </w:rPr>
        <w:t>10</w:t>
      </w:r>
      <w:r w:rsidRPr="00625881">
        <w:rPr>
          <w:rFonts w:ascii="Cambria" w:hAnsi="Cambria" w:cs="Arial"/>
          <w:sz w:val="20"/>
          <w:szCs w:val="20"/>
        </w:rPr>
        <w:t>) umowy</w:t>
      </w:r>
    </w:p>
    <w:p w14:paraId="13197565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2B965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14:paraId="2D8544F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14:paraId="6CB2CF3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14:paraId="22C3EF2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szkód wynikłych z winy Użytkownika.</w:t>
      </w:r>
    </w:p>
    <w:p w14:paraId="51BBAA20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77A757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1FF999B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</w:p>
    <w:p w14:paraId="458AFDD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3</w:t>
      </w:r>
    </w:p>
    <w:p w14:paraId="0039CED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Przeglądy gwarancyjne</w:t>
      </w:r>
    </w:p>
    <w:p w14:paraId="44C0F9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A3E01A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7D33E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7E039AF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B5C858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77BE58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4722847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12411AE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14:paraId="66B10C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313647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A556F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A96E56C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59EC0C1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F97CBF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D7933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DC9D97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5</w:t>
      </w:r>
    </w:p>
    <w:p w14:paraId="43A8D0A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Komunikacja</w:t>
      </w:r>
    </w:p>
    <w:p w14:paraId="3E5934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14:paraId="7F3125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625881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625881">
        <w:rPr>
          <w:rFonts w:ascii="Cambria" w:hAnsi="Cambria" w:cs="Arial"/>
          <w:sz w:val="20"/>
          <w:szCs w:val="20"/>
        </w:rPr>
        <w:t>]</w:t>
      </w:r>
    </w:p>
    <w:p w14:paraId="1B6A7912" w14:textId="5D51B1BB" w:rsidR="00805263" w:rsidRPr="00625881" w:rsidRDefault="00805263" w:rsidP="00744478">
      <w:pPr>
        <w:keepNext/>
        <w:keepLines/>
        <w:widowControl w:val="0"/>
        <w:spacing w:line="276" w:lineRule="auto"/>
        <w:ind w:left="-142"/>
        <w:contextualSpacing/>
        <w:jc w:val="both"/>
        <w:outlineLvl w:val="2"/>
        <w:rPr>
          <w:rFonts w:ascii="Cambria" w:hAnsi="Cambria" w:cs="Arial"/>
          <w:b/>
          <w:bCs/>
          <w:color w:val="000000"/>
          <w:sz w:val="20"/>
          <w:szCs w:val="20"/>
          <w:lang w:bidi="pl-PL"/>
        </w:rPr>
      </w:pPr>
      <w:r w:rsidRPr="0062588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744478" w:rsidRP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Gmina Słaboszów</w:t>
      </w:r>
      <w:r w:rsid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 xml:space="preserve">, </w:t>
      </w:r>
      <w:r w:rsidR="00744478" w:rsidRPr="00744478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32-218 Słaboszów, Słaboszów 57</w:t>
      </w:r>
    </w:p>
    <w:p w14:paraId="5EB37AC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67A434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</w:t>
      </w:r>
      <w:r w:rsidR="008F4D40" w:rsidRPr="00625881">
        <w:rPr>
          <w:rFonts w:ascii="Cambria" w:hAnsi="Cambria" w:cs="Arial"/>
          <w:sz w:val="20"/>
          <w:szCs w:val="20"/>
        </w:rPr>
        <w:t xml:space="preserve">obowiązany jest </w:t>
      </w:r>
      <w:r w:rsidRPr="00625881">
        <w:rPr>
          <w:rFonts w:ascii="Cambria" w:hAnsi="Cambria" w:cs="Arial"/>
          <w:sz w:val="20"/>
          <w:szCs w:val="20"/>
        </w:rPr>
        <w:t xml:space="preserve">powiadomić na piśmie o tym fakcie Zamawiającego. </w:t>
      </w:r>
    </w:p>
    <w:p w14:paraId="3B7458A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979F8A6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5744ED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Postanowienia końcowe</w:t>
      </w:r>
    </w:p>
    <w:p w14:paraId="0A54F81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78BF4CF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5DF9B205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14:paraId="4F2F4C7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6496867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DB082E0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Warunki gwarancji podpisali:</w:t>
      </w:r>
    </w:p>
    <w:p w14:paraId="7799C5C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6146688B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Udzielający gwarancji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  <w:t xml:space="preserve"> Przyjmujący gwarancję </w:t>
      </w:r>
    </w:p>
    <w:p w14:paraId="65258E4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Przedstawiciel Wykonawcy/Gwarant: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ab/>
        <w:t>Przedstawiciel Zamawiającego:</w:t>
      </w:r>
    </w:p>
    <w:sectPr w:rsidR="00805263" w:rsidRPr="00625881" w:rsidSect="002257E6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239" w:right="851" w:bottom="567" w:left="1418" w:header="426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E72A" w14:textId="77777777" w:rsidR="00234834" w:rsidRDefault="00234834">
      <w:r>
        <w:separator/>
      </w:r>
    </w:p>
  </w:endnote>
  <w:endnote w:type="continuationSeparator" w:id="0">
    <w:p w14:paraId="55928F5E" w14:textId="77777777" w:rsidR="00234834" w:rsidRDefault="002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FD12" w14:textId="77777777" w:rsidR="003D5AE1" w:rsidRPr="00C77733" w:rsidRDefault="003D5AE1" w:rsidP="005E295E">
    <w:pPr>
      <w:jc w:val="right"/>
      <w:rPr>
        <w:rFonts w:ascii="Cambria" w:hAnsi="Cambria" w:cs="Tahoma"/>
        <w:sz w:val="18"/>
        <w:szCs w:val="18"/>
      </w:rPr>
    </w:pPr>
  </w:p>
  <w:p w14:paraId="29A3856A" w14:textId="77777777" w:rsidR="003D5AE1" w:rsidRDefault="003D5AE1" w:rsidP="005E295E">
    <w:pPr>
      <w:jc w:val="right"/>
      <w:rPr>
        <w:rFonts w:ascii="Tahoma" w:hAnsi="Tahoma" w:cs="Tahoma"/>
        <w:sz w:val="18"/>
        <w:szCs w:val="18"/>
      </w:rPr>
    </w:pPr>
  </w:p>
  <w:p w14:paraId="01420050" w14:textId="7698926A" w:rsidR="003D5AE1" w:rsidRPr="00C77733" w:rsidRDefault="003D5AE1" w:rsidP="001012E5">
    <w:pPr>
      <w:ind w:right="565"/>
      <w:jc w:val="right"/>
      <w:rPr>
        <w:rFonts w:ascii="Cambria" w:hAnsi="Cambria" w:cs="Tahoma"/>
        <w:sz w:val="18"/>
        <w:szCs w:val="18"/>
      </w:rPr>
    </w:pPr>
    <w:r w:rsidRPr="00C77733">
      <w:rPr>
        <w:rFonts w:ascii="Cambria" w:hAnsi="Cambria" w:cs="Tahoma"/>
        <w:sz w:val="18"/>
        <w:szCs w:val="18"/>
      </w:rPr>
      <w:tab/>
      <w:t xml:space="preserve">Strona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PAGE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10</w:t>
    </w:r>
    <w:r w:rsidRPr="00C77733">
      <w:rPr>
        <w:rFonts w:ascii="Cambria" w:hAnsi="Cambria" w:cs="Tahoma"/>
        <w:sz w:val="18"/>
        <w:szCs w:val="18"/>
      </w:rPr>
      <w:fldChar w:fldCharType="end"/>
    </w:r>
    <w:r w:rsidRPr="00C77733">
      <w:rPr>
        <w:rFonts w:ascii="Cambria" w:hAnsi="Cambria" w:cs="Tahoma"/>
        <w:sz w:val="18"/>
        <w:szCs w:val="18"/>
      </w:rPr>
      <w:t xml:space="preserve"> z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NUMPAGES 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13</w:t>
    </w:r>
    <w:r w:rsidRPr="00C77733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0D43" w14:textId="77777777" w:rsidR="003D5AE1" w:rsidRPr="00805263" w:rsidRDefault="003D5AE1" w:rsidP="007E18B8">
    <w:pPr>
      <w:spacing w:before="120"/>
      <w:jc w:val="right"/>
      <w:rPr>
        <w:rFonts w:ascii="Cambria" w:hAnsi="Cambria" w:cs="Tahoma"/>
        <w:sz w:val="18"/>
        <w:szCs w:val="18"/>
      </w:rPr>
    </w:pPr>
    <w:r w:rsidRPr="00805263">
      <w:rPr>
        <w:rFonts w:ascii="Cambria" w:hAnsi="Cambria" w:cs="Tahoma"/>
        <w:sz w:val="18"/>
        <w:szCs w:val="18"/>
      </w:rPr>
      <w:t xml:space="preserve">Strona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PAGE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</w:t>
    </w:r>
    <w:r w:rsidRPr="00805263">
      <w:rPr>
        <w:rFonts w:ascii="Cambria" w:hAnsi="Cambria" w:cs="Tahoma"/>
        <w:sz w:val="18"/>
        <w:szCs w:val="18"/>
      </w:rPr>
      <w:fldChar w:fldCharType="end"/>
    </w:r>
    <w:r w:rsidRPr="00805263">
      <w:rPr>
        <w:rFonts w:ascii="Cambria" w:hAnsi="Cambria" w:cs="Tahoma"/>
        <w:sz w:val="18"/>
        <w:szCs w:val="18"/>
      </w:rPr>
      <w:t xml:space="preserve"> z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NUMPAGES 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14</w:t>
    </w:r>
    <w:r w:rsidRPr="00805263">
      <w:rPr>
        <w:rFonts w:ascii="Cambria" w:hAnsi="Cambri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4D32" w14:textId="77777777" w:rsidR="00234834" w:rsidRDefault="00234834">
      <w:r>
        <w:separator/>
      </w:r>
    </w:p>
  </w:footnote>
  <w:footnote w:type="continuationSeparator" w:id="0">
    <w:p w14:paraId="45E01A60" w14:textId="77777777" w:rsidR="00234834" w:rsidRDefault="0023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89AC" w14:textId="3937C10E" w:rsidR="002257E6" w:rsidRPr="00C60A45" w:rsidRDefault="002257E6" w:rsidP="00D7060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r>
      <w:rPr>
        <w:rFonts w:ascii="Cambria" w:eastAsia="Times-Roman" w:hAnsi="Cambria" w:cs="Arial"/>
        <w:bCs/>
        <w:iCs/>
        <w:sz w:val="20"/>
      </w:rPr>
      <w:t xml:space="preserve">Nr </w:t>
    </w:r>
    <w:r w:rsidR="00BB0C6C">
      <w:rPr>
        <w:rFonts w:ascii="Cambria" w:eastAsia="Times-Roman" w:hAnsi="Cambria" w:cs="Arial"/>
        <w:bCs/>
        <w:iCs/>
        <w:sz w:val="20"/>
      </w:rPr>
      <w:t>referencyjny</w:t>
    </w:r>
    <w:r w:rsidRPr="00C11AF4">
      <w:rPr>
        <w:rFonts w:ascii="Cambria" w:eastAsia="Times-Roman" w:hAnsi="Cambria" w:cs="Arial"/>
        <w:bCs/>
        <w:iCs/>
        <w:sz w:val="20"/>
      </w:rPr>
      <w:t xml:space="preserve"> : </w:t>
    </w:r>
    <w:r w:rsidR="008E03E6">
      <w:rPr>
        <w:rFonts w:ascii="Cambria" w:hAnsi="Cambria" w:cs="Arial"/>
        <w:sz w:val="18"/>
        <w:szCs w:val="18"/>
      </w:rPr>
      <w:t>ROŚI.271.4.2022</w:t>
    </w:r>
  </w:p>
  <w:p w14:paraId="4924070F" w14:textId="77777777" w:rsidR="003D5AE1" w:rsidRPr="002257E6" w:rsidRDefault="003D5AE1" w:rsidP="002257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F838" w14:textId="77777777" w:rsidR="00651DAA" w:rsidRPr="00C60A45" w:rsidRDefault="00651DAA" w:rsidP="00651DA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bookmarkStart w:id="5" w:name="_Hlk79438113"/>
    <w:r>
      <w:rPr>
        <w:rFonts w:ascii="Cambria" w:eastAsia="Times-Roman" w:hAnsi="Cambria" w:cs="Arial"/>
        <w:bCs/>
        <w:iCs/>
        <w:sz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</w:rPr>
      <w:t>postępowania : Zp.271.</w:t>
    </w:r>
    <w:r>
      <w:rPr>
        <w:rFonts w:ascii="Cambria" w:eastAsia="Times-Roman" w:hAnsi="Cambria" w:cs="Arial"/>
        <w:bCs/>
        <w:iCs/>
        <w:sz w:val="20"/>
      </w:rPr>
      <w:t>8</w:t>
    </w:r>
    <w:r w:rsidRPr="00C11AF4">
      <w:rPr>
        <w:rFonts w:ascii="Cambria" w:eastAsia="Times-Roman" w:hAnsi="Cambria" w:cs="Arial"/>
        <w:bCs/>
        <w:iCs/>
        <w:sz w:val="20"/>
      </w:rPr>
      <w:t>.2021</w:t>
    </w:r>
    <w:bookmarkEnd w:id="5"/>
  </w:p>
  <w:p w14:paraId="67617BF3" w14:textId="77777777" w:rsidR="003D5AE1" w:rsidRPr="00E13578" w:rsidRDefault="003D5AE1" w:rsidP="00E13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A9EC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2A5C8D70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41C3D4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color w:val="auto"/>
        <w:sz w:val="20"/>
        <w:szCs w:val="22"/>
      </w:rPr>
    </w:lvl>
  </w:abstractNum>
  <w:abstractNum w:abstractNumId="5" w15:restartNumberingAfterBreak="0">
    <w:nsid w:val="00000008"/>
    <w:multiLevelType w:val="singleLevel"/>
    <w:tmpl w:val="1B7A8B5C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6" w15:restartNumberingAfterBreak="0">
    <w:nsid w:val="00000009"/>
    <w:multiLevelType w:val="singleLevel"/>
    <w:tmpl w:val="9E465C9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Cambria" w:hAnsi="Cambria" w:cs="Arial" w:hint="default"/>
        <w:sz w:val="20"/>
        <w:szCs w:val="20"/>
      </w:rPr>
    </w:lvl>
  </w:abstractNum>
  <w:abstractNum w:abstractNumId="7" w15:restartNumberingAfterBreak="0">
    <w:nsid w:val="0000000A"/>
    <w:multiLevelType w:val="singleLevel"/>
    <w:tmpl w:val="5FCEC88A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04150017"/>
    <w:name w:val="WW8Num192"/>
    <w:lvl w:ilvl="0">
      <w:start w:val="1"/>
      <w:numFmt w:val="lowerLetter"/>
      <w:lvlText w:val="%1)"/>
      <w:lvlJc w:val="left"/>
      <w:pPr>
        <w:ind w:left="2520" w:hanging="360"/>
      </w:pPr>
    </w:lvl>
  </w:abstractNum>
  <w:abstractNum w:abstractNumId="10" w15:restartNumberingAfterBreak="0">
    <w:nsid w:val="0000000D"/>
    <w:multiLevelType w:val="singleLevel"/>
    <w:tmpl w:val="2C6E0006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0"/>
        <w:szCs w:val="20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1"/>
    <w:multiLevelType w:val="singleLevel"/>
    <w:tmpl w:val="335CBAD8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 w:hint="default"/>
        <w:b w:val="0"/>
        <w:bCs/>
        <w:strike w:val="0"/>
        <w:sz w:val="20"/>
        <w:szCs w:val="20"/>
      </w:rPr>
    </w:lvl>
  </w:abstractNum>
  <w:abstractNum w:abstractNumId="14" w15:restartNumberingAfterBreak="0">
    <w:nsid w:val="00000013"/>
    <w:multiLevelType w:val="singleLevel"/>
    <w:tmpl w:val="ADE4B7C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0"/>
        <w:szCs w:val="22"/>
      </w:rPr>
    </w:lvl>
  </w:abstractNum>
  <w:abstractNum w:abstractNumId="15" w15:restartNumberingAfterBreak="0">
    <w:nsid w:val="00000014"/>
    <w:multiLevelType w:val="multilevel"/>
    <w:tmpl w:val="C9B6C1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 w15:restartNumberingAfterBreak="0">
    <w:nsid w:val="00000015"/>
    <w:multiLevelType w:val="singleLevel"/>
    <w:tmpl w:val="D37A9832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bCs w:val="0"/>
        <w:strike w:val="0"/>
        <w:sz w:val="20"/>
        <w:szCs w:val="20"/>
      </w:rPr>
    </w:lvl>
  </w:abstractNum>
  <w:abstractNum w:abstractNumId="17" w15:restartNumberingAfterBreak="0">
    <w:nsid w:val="00000016"/>
    <w:multiLevelType w:val="singleLevel"/>
    <w:tmpl w:val="E8B060E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eastAsia="Times New Roman" w:hAnsi="Cambria" w:cs="Arial" w:hint="default"/>
        <w:b w:val="0"/>
        <w:sz w:val="20"/>
        <w:szCs w:val="20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9"/>
    <w:multiLevelType w:val="multilevel"/>
    <w:tmpl w:val="F5381C2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2" w15:restartNumberingAfterBreak="0">
    <w:nsid w:val="00000024"/>
    <w:multiLevelType w:val="multilevel"/>
    <w:tmpl w:val="07D4A62A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3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5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7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40"/>
    <w:multiLevelType w:val="multilevel"/>
    <w:tmpl w:val="C0B6A3F8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0" w15:restartNumberingAfterBreak="0">
    <w:nsid w:val="0000004B"/>
    <w:multiLevelType w:val="multilevel"/>
    <w:tmpl w:val="5CE63B40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0"/>
        <w:szCs w:val="2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1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4E"/>
    <w:multiLevelType w:val="singleLevel"/>
    <w:tmpl w:val="8E68C262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33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4" w15:restartNumberingAfterBreak="0">
    <w:nsid w:val="00000057"/>
    <w:multiLevelType w:val="singleLevel"/>
    <w:tmpl w:val="9A30BE9C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35" w15:restartNumberingAfterBreak="0">
    <w:nsid w:val="004D4131"/>
    <w:multiLevelType w:val="singleLevel"/>
    <w:tmpl w:val="892E4A68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36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7" w15:restartNumberingAfterBreak="0">
    <w:nsid w:val="0227383A"/>
    <w:multiLevelType w:val="hybridMultilevel"/>
    <w:tmpl w:val="E4A8B6EE"/>
    <w:lvl w:ilvl="0" w:tplc="728CFE86">
      <w:start w:val="1"/>
      <w:numFmt w:val="decimal"/>
      <w:lvlText w:val="%1."/>
      <w:lvlJc w:val="left"/>
      <w:pPr>
        <w:ind w:left="108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9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30C610C"/>
    <w:multiLevelType w:val="hybridMultilevel"/>
    <w:tmpl w:val="728E3752"/>
    <w:lvl w:ilvl="0" w:tplc="BD40C6E2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164747E2"/>
    <w:multiLevelType w:val="hybridMultilevel"/>
    <w:tmpl w:val="008420EC"/>
    <w:lvl w:ilvl="0" w:tplc="0D001B56">
      <w:start w:val="6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D001B56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072519"/>
    <w:multiLevelType w:val="hybridMultilevel"/>
    <w:tmpl w:val="24F2AE64"/>
    <w:lvl w:ilvl="0" w:tplc="E658506E">
      <w:start w:val="1"/>
      <w:numFmt w:val="decimal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1C2A1EB1"/>
    <w:multiLevelType w:val="hybridMultilevel"/>
    <w:tmpl w:val="E3D2962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1DAC155B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47" w15:restartNumberingAfterBreak="0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CC5414"/>
    <w:multiLevelType w:val="multilevel"/>
    <w:tmpl w:val="E3F824D6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9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7317F3C"/>
    <w:multiLevelType w:val="multilevel"/>
    <w:tmpl w:val="9DE49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3" w15:restartNumberingAfterBreak="0">
    <w:nsid w:val="4629477A"/>
    <w:multiLevelType w:val="hybridMultilevel"/>
    <w:tmpl w:val="A4D646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4A8D46BF"/>
    <w:multiLevelType w:val="hybridMultilevel"/>
    <w:tmpl w:val="AD1C846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8" w15:restartNumberingAfterBreak="0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0" w15:restartNumberingAfterBreak="0">
    <w:nsid w:val="585502F2"/>
    <w:multiLevelType w:val="multilevel"/>
    <w:tmpl w:val="3266E9E4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1" w15:restartNumberingAfterBreak="0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4571DD3"/>
    <w:multiLevelType w:val="hybridMultilevel"/>
    <w:tmpl w:val="AC5E295E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63" w15:restartNumberingAfterBreak="0">
    <w:nsid w:val="67782FF4"/>
    <w:multiLevelType w:val="multilevel"/>
    <w:tmpl w:val="7110E126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4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73386">
    <w:abstractNumId w:val="52"/>
  </w:num>
  <w:num w:numId="2" w16cid:durableId="1710566373">
    <w:abstractNumId w:val="9"/>
  </w:num>
  <w:num w:numId="3" w16cid:durableId="1420440594">
    <w:abstractNumId w:val="7"/>
  </w:num>
  <w:num w:numId="4" w16cid:durableId="811680575">
    <w:abstractNumId w:val="0"/>
  </w:num>
  <w:num w:numId="5" w16cid:durableId="59596647">
    <w:abstractNumId w:val="1"/>
  </w:num>
  <w:num w:numId="6" w16cid:durableId="682707666">
    <w:abstractNumId w:val="2"/>
  </w:num>
  <w:num w:numId="7" w16cid:durableId="1150512363">
    <w:abstractNumId w:val="4"/>
  </w:num>
  <w:num w:numId="8" w16cid:durableId="445856093">
    <w:abstractNumId w:val="5"/>
  </w:num>
  <w:num w:numId="9" w16cid:durableId="194974600">
    <w:abstractNumId w:val="6"/>
  </w:num>
  <w:num w:numId="10" w16cid:durableId="815073498">
    <w:abstractNumId w:val="8"/>
  </w:num>
  <w:num w:numId="11" w16cid:durableId="1066806036">
    <w:abstractNumId w:val="10"/>
  </w:num>
  <w:num w:numId="12" w16cid:durableId="847401981">
    <w:abstractNumId w:val="13"/>
  </w:num>
  <w:num w:numId="13" w16cid:durableId="733549807">
    <w:abstractNumId w:val="14"/>
  </w:num>
  <w:num w:numId="14" w16cid:durableId="1919166686">
    <w:abstractNumId w:val="15"/>
  </w:num>
  <w:num w:numId="15" w16cid:durableId="1547377231">
    <w:abstractNumId w:val="16"/>
  </w:num>
  <w:num w:numId="16" w16cid:durableId="242645216">
    <w:abstractNumId w:val="17"/>
  </w:num>
  <w:num w:numId="17" w16cid:durableId="660622720">
    <w:abstractNumId w:val="19"/>
  </w:num>
  <w:num w:numId="18" w16cid:durableId="1343777430">
    <w:abstractNumId w:val="20"/>
  </w:num>
  <w:num w:numId="19" w16cid:durableId="2090275274">
    <w:abstractNumId w:val="22"/>
  </w:num>
  <w:num w:numId="20" w16cid:durableId="782919135">
    <w:abstractNumId w:val="28"/>
  </w:num>
  <w:num w:numId="21" w16cid:durableId="380524532">
    <w:abstractNumId w:val="29"/>
  </w:num>
  <w:num w:numId="22" w16cid:durableId="669601459">
    <w:abstractNumId w:val="30"/>
  </w:num>
  <w:num w:numId="23" w16cid:durableId="1460103538">
    <w:abstractNumId w:val="32"/>
  </w:num>
  <w:num w:numId="24" w16cid:durableId="1299192146">
    <w:abstractNumId w:val="34"/>
  </w:num>
  <w:num w:numId="25" w16cid:durableId="1581140330">
    <w:abstractNumId w:val="40"/>
  </w:num>
  <w:num w:numId="26" w16cid:durableId="595093018">
    <w:abstractNumId w:val="49"/>
  </w:num>
  <w:num w:numId="27" w16cid:durableId="1815827970">
    <w:abstractNumId w:val="21"/>
  </w:num>
  <w:num w:numId="28" w16cid:durableId="1150290073">
    <w:abstractNumId w:val="35"/>
  </w:num>
  <w:num w:numId="29" w16cid:durableId="187839990">
    <w:abstractNumId w:val="43"/>
  </w:num>
  <w:num w:numId="30" w16cid:durableId="2051416243">
    <w:abstractNumId w:val="54"/>
  </w:num>
  <w:num w:numId="31" w16cid:durableId="1970237001">
    <w:abstractNumId w:val="65"/>
  </w:num>
  <w:num w:numId="32" w16cid:durableId="1310985540">
    <w:abstractNumId w:val="56"/>
  </w:num>
  <w:num w:numId="33" w16cid:durableId="34736534">
    <w:abstractNumId w:val="58"/>
  </w:num>
  <w:num w:numId="34" w16cid:durableId="776020442">
    <w:abstractNumId w:val="50"/>
  </w:num>
  <w:num w:numId="35" w16cid:durableId="1731608481">
    <w:abstractNumId w:val="51"/>
  </w:num>
  <w:num w:numId="36" w16cid:durableId="940842020">
    <w:abstractNumId w:val="42"/>
  </w:num>
  <w:num w:numId="37" w16cid:durableId="17917069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88659919">
    <w:abstractNumId w:val="36"/>
  </w:num>
  <w:num w:numId="39" w16cid:durableId="1838642758">
    <w:abstractNumId w:val="38"/>
  </w:num>
  <w:num w:numId="40" w16cid:durableId="1827933782">
    <w:abstractNumId w:val="63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41" w16cid:durableId="927885422">
    <w:abstractNumId w:val="61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2" w16cid:durableId="1000502848">
    <w:abstractNumId w:val="5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43" w16cid:durableId="1550144533">
    <w:abstractNumId w:val="57"/>
  </w:num>
  <w:num w:numId="44" w16cid:durableId="2044398784">
    <w:abstractNumId w:val="48"/>
  </w:num>
  <w:num w:numId="45" w16cid:durableId="4703628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13767560">
    <w:abstractNumId w:val="60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sz w:val="20"/>
          <w:szCs w:val="24"/>
        </w:rPr>
      </w:lvl>
    </w:lvlOverride>
  </w:num>
  <w:num w:numId="47" w16cid:durableId="938172160">
    <w:abstractNumId w:val="60"/>
  </w:num>
  <w:num w:numId="48" w16cid:durableId="1587229287">
    <w:abstractNumId w:val="47"/>
  </w:num>
  <w:num w:numId="49" w16cid:durableId="1662810176">
    <w:abstractNumId w:val="55"/>
  </w:num>
  <w:num w:numId="50" w16cid:durableId="1703088726">
    <w:abstractNumId w:val="62"/>
  </w:num>
  <w:num w:numId="51" w16cid:durableId="1406877839">
    <w:abstractNumId w:val="45"/>
  </w:num>
  <w:num w:numId="52" w16cid:durableId="1021056819">
    <w:abstractNumId w:val="53"/>
  </w:num>
  <w:num w:numId="53" w16cid:durableId="1670673861">
    <w:abstractNumId w:val="41"/>
  </w:num>
  <w:num w:numId="54" w16cid:durableId="1245455834">
    <w:abstractNumId w:val="60"/>
  </w:num>
  <w:num w:numId="55" w16cid:durableId="1606498729">
    <w:abstractNumId w:val="61"/>
  </w:num>
  <w:num w:numId="56" w16cid:durableId="440880458">
    <w:abstractNumId w:val="63"/>
  </w:num>
  <w:num w:numId="57" w16cid:durableId="1692025748">
    <w:abstractNumId w:val="46"/>
  </w:num>
  <w:num w:numId="58" w16cid:durableId="563301461">
    <w:abstractNumId w:val="44"/>
  </w:num>
  <w:num w:numId="59" w16cid:durableId="2069111807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8"/>
    <w:rsid w:val="00006D92"/>
    <w:rsid w:val="000108EC"/>
    <w:rsid w:val="000136E3"/>
    <w:rsid w:val="00015291"/>
    <w:rsid w:val="0002402D"/>
    <w:rsid w:val="0003068F"/>
    <w:rsid w:val="000340ED"/>
    <w:rsid w:val="00040CCA"/>
    <w:rsid w:val="000415A0"/>
    <w:rsid w:val="0005203A"/>
    <w:rsid w:val="000537FA"/>
    <w:rsid w:val="00057B32"/>
    <w:rsid w:val="000615A4"/>
    <w:rsid w:val="000618C8"/>
    <w:rsid w:val="00061E44"/>
    <w:rsid w:val="000758FE"/>
    <w:rsid w:val="000779E3"/>
    <w:rsid w:val="000853C1"/>
    <w:rsid w:val="00094E8A"/>
    <w:rsid w:val="00097BC2"/>
    <w:rsid w:val="000A1D87"/>
    <w:rsid w:val="000A3987"/>
    <w:rsid w:val="000A41E2"/>
    <w:rsid w:val="000A4CDE"/>
    <w:rsid w:val="000A58C7"/>
    <w:rsid w:val="000B2620"/>
    <w:rsid w:val="000B56BE"/>
    <w:rsid w:val="000B57AC"/>
    <w:rsid w:val="000B6B80"/>
    <w:rsid w:val="000C1EAD"/>
    <w:rsid w:val="000C5B4A"/>
    <w:rsid w:val="000C712D"/>
    <w:rsid w:val="000D44B7"/>
    <w:rsid w:val="000E6D4D"/>
    <w:rsid w:val="000F36CB"/>
    <w:rsid w:val="000F3DA8"/>
    <w:rsid w:val="000F6548"/>
    <w:rsid w:val="000F6A48"/>
    <w:rsid w:val="000F73BB"/>
    <w:rsid w:val="000F7790"/>
    <w:rsid w:val="000F7C56"/>
    <w:rsid w:val="001000F6"/>
    <w:rsid w:val="001012E5"/>
    <w:rsid w:val="00102106"/>
    <w:rsid w:val="0010230E"/>
    <w:rsid w:val="00103895"/>
    <w:rsid w:val="001039FF"/>
    <w:rsid w:val="00113DC0"/>
    <w:rsid w:val="00117B65"/>
    <w:rsid w:val="00120160"/>
    <w:rsid w:val="001226F3"/>
    <w:rsid w:val="001314AE"/>
    <w:rsid w:val="00132307"/>
    <w:rsid w:val="00143104"/>
    <w:rsid w:val="00144013"/>
    <w:rsid w:val="001475A3"/>
    <w:rsid w:val="00151CD9"/>
    <w:rsid w:val="001536C7"/>
    <w:rsid w:val="001579F6"/>
    <w:rsid w:val="001604E5"/>
    <w:rsid w:val="00161106"/>
    <w:rsid w:val="001614EE"/>
    <w:rsid w:val="00166F27"/>
    <w:rsid w:val="00170451"/>
    <w:rsid w:val="00172EA2"/>
    <w:rsid w:val="00174FE1"/>
    <w:rsid w:val="00175253"/>
    <w:rsid w:val="0018064C"/>
    <w:rsid w:val="00187D53"/>
    <w:rsid w:val="001A3E74"/>
    <w:rsid w:val="001B3AC0"/>
    <w:rsid w:val="001B51E8"/>
    <w:rsid w:val="001B7CA8"/>
    <w:rsid w:val="001C0284"/>
    <w:rsid w:val="001C0A0B"/>
    <w:rsid w:val="001C140F"/>
    <w:rsid w:val="001C33CD"/>
    <w:rsid w:val="001C3F55"/>
    <w:rsid w:val="001C48DF"/>
    <w:rsid w:val="001D54EE"/>
    <w:rsid w:val="001D56F1"/>
    <w:rsid w:val="001D6795"/>
    <w:rsid w:val="001E3CDE"/>
    <w:rsid w:val="001E43B1"/>
    <w:rsid w:val="001E4749"/>
    <w:rsid w:val="001F010F"/>
    <w:rsid w:val="001F46D6"/>
    <w:rsid w:val="001F5804"/>
    <w:rsid w:val="001F6B83"/>
    <w:rsid w:val="001F6E01"/>
    <w:rsid w:val="001F732D"/>
    <w:rsid w:val="001F73AA"/>
    <w:rsid w:val="00201334"/>
    <w:rsid w:val="00206971"/>
    <w:rsid w:val="00206D3D"/>
    <w:rsid w:val="0021288E"/>
    <w:rsid w:val="0022092D"/>
    <w:rsid w:val="00222060"/>
    <w:rsid w:val="002257E6"/>
    <w:rsid w:val="002306DA"/>
    <w:rsid w:val="00234834"/>
    <w:rsid w:val="002359BE"/>
    <w:rsid w:val="00236E9A"/>
    <w:rsid w:val="00243EEC"/>
    <w:rsid w:val="002446EC"/>
    <w:rsid w:val="0024587D"/>
    <w:rsid w:val="002459C1"/>
    <w:rsid w:val="00245B0A"/>
    <w:rsid w:val="0024701F"/>
    <w:rsid w:val="0025029C"/>
    <w:rsid w:val="0025489C"/>
    <w:rsid w:val="0026162A"/>
    <w:rsid w:val="00266C0D"/>
    <w:rsid w:val="0027330F"/>
    <w:rsid w:val="00282089"/>
    <w:rsid w:val="002838F7"/>
    <w:rsid w:val="0028526B"/>
    <w:rsid w:val="00285324"/>
    <w:rsid w:val="00296574"/>
    <w:rsid w:val="002A0D12"/>
    <w:rsid w:val="002B198F"/>
    <w:rsid w:val="002B212C"/>
    <w:rsid w:val="002B3D91"/>
    <w:rsid w:val="002C2CA7"/>
    <w:rsid w:val="002C336A"/>
    <w:rsid w:val="002D47D7"/>
    <w:rsid w:val="002D5B9A"/>
    <w:rsid w:val="002D602D"/>
    <w:rsid w:val="002E14BB"/>
    <w:rsid w:val="002E4B37"/>
    <w:rsid w:val="002F2548"/>
    <w:rsid w:val="002F3DB1"/>
    <w:rsid w:val="00305C98"/>
    <w:rsid w:val="00314FB4"/>
    <w:rsid w:val="00315C23"/>
    <w:rsid w:val="00317487"/>
    <w:rsid w:val="003210BB"/>
    <w:rsid w:val="00324F81"/>
    <w:rsid w:val="00325368"/>
    <w:rsid w:val="003271D1"/>
    <w:rsid w:val="0033301E"/>
    <w:rsid w:val="003340E9"/>
    <w:rsid w:val="00334B6C"/>
    <w:rsid w:val="00334F07"/>
    <w:rsid w:val="00342A86"/>
    <w:rsid w:val="00345447"/>
    <w:rsid w:val="0034637D"/>
    <w:rsid w:val="00347380"/>
    <w:rsid w:val="00354891"/>
    <w:rsid w:val="00354CB6"/>
    <w:rsid w:val="003624C3"/>
    <w:rsid w:val="003660F3"/>
    <w:rsid w:val="0036718B"/>
    <w:rsid w:val="0037045A"/>
    <w:rsid w:val="00373425"/>
    <w:rsid w:val="003753D8"/>
    <w:rsid w:val="00383380"/>
    <w:rsid w:val="003848C3"/>
    <w:rsid w:val="0038661D"/>
    <w:rsid w:val="003878D9"/>
    <w:rsid w:val="00387EB6"/>
    <w:rsid w:val="00394C99"/>
    <w:rsid w:val="00397545"/>
    <w:rsid w:val="003A1DF2"/>
    <w:rsid w:val="003A230F"/>
    <w:rsid w:val="003A2E9C"/>
    <w:rsid w:val="003A4272"/>
    <w:rsid w:val="003A59EC"/>
    <w:rsid w:val="003B3C58"/>
    <w:rsid w:val="003B5BEC"/>
    <w:rsid w:val="003C2779"/>
    <w:rsid w:val="003C6831"/>
    <w:rsid w:val="003C699B"/>
    <w:rsid w:val="003C7AA3"/>
    <w:rsid w:val="003D5AE1"/>
    <w:rsid w:val="003D69DF"/>
    <w:rsid w:val="003E06CA"/>
    <w:rsid w:val="003F43FD"/>
    <w:rsid w:val="003F7160"/>
    <w:rsid w:val="0040092E"/>
    <w:rsid w:val="00405D2D"/>
    <w:rsid w:val="00406BD4"/>
    <w:rsid w:val="0042053F"/>
    <w:rsid w:val="00421368"/>
    <w:rsid w:val="00426FA6"/>
    <w:rsid w:val="00430A3E"/>
    <w:rsid w:val="00431DA4"/>
    <w:rsid w:val="004359D2"/>
    <w:rsid w:val="00444DF9"/>
    <w:rsid w:val="0044652F"/>
    <w:rsid w:val="00457A32"/>
    <w:rsid w:val="0046218D"/>
    <w:rsid w:val="0046295D"/>
    <w:rsid w:val="0047285A"/>
    <w:rsid w:val="00473678"/>
    <w:rsid w:val="00486FF5"/>
    <w:rsid w:val="004905E9"/>
    <w:rsid w:val="00492850"/>
    <w:rsid w:val="004944E6"/>
    <w:rsid w:val="00497C95"/>
    <w:rsid w:val="004A3A2B"/>
    <w:rsid w:val="004A4373"/>
    <w:rsid w:val="004A6AE3"/>
    <w:rsid w:val="004C0876"/>
    <w:rsid w:val="004C4F54"/>
    <w:rsid w:val="004C6494"/>
    <w:rsid w:val="004C668D"/>
    <w:rsid w:val="004C7922"/>
    <w:rsid w:val="004D443B"/>
    <w:rsid w:val="004D77DE"/>
    <w:rsid w:val="004E6C66"/>
    <w:rsid w:val="004F0927"/>
    <w:rsid w:val="004F5239"/>
    <w:rsid w:val="005001D7"/>
    <w:rsid w:val="0051033B"/>
    <w:rsid w:val="0051129C"/>
    <w:rsid w:val="00512059"/>
    <w:rsid w:val="0051373E"/>
    <w:rsid w:val="00516A3F"/>
    <w:rsid w:val="005226A5"/>
    <w:rsid w:val="00523BC1"/>
    <w:rsid w:val="00526643"/>
    <w:rsid w:val="00530085"/>
    <w:rsid w:val="00535788"/>
    <w:rsid w:val="00537288"/>
    <w:rsid w:val="005379AE"/>
    <w:rsid w:val="00547E4F"/>
    <w:rsid w:val="00553068"/>
    <w:rsid w:val="00556B34"/>
    <w:rsid w:val="005601FC"/>
    <w:rsid w:val="005623C9"/>
    <w:rsid w:val="00563E0F"/>
    <w:rsid w:val="0057076B"/>
    <w:rsid w:val="0057079D"/>
    <w:rsid w:val="0057103E"/>
    <w:rsid w:val="00572917"/>
    <w:rsid w:val="00573C92"/>
    <w:rsid w:val="005800AC"/>
    <w:rsid w:val="005838A7"/>
    <w:rsid w:val="00583D55"/>
    <w:rsid w:val="00584C13"/>
    <w:rsid w:val="0059198A"/>
    <w:rsid w:val="00594329"/>
    <w:rsid w:val="0059770B"/>
    <w:rsid w:val="005A12D8"/>
    <w:rsid w:val="005A7157"/>
    <w:rsid w:val="005A79B1"/>
    <w:rsid w:val="005B1C65"/>
    <w:rsid w:val="005B1F57"/>
    <w:rsid w:val="005B2CAB"/>
    <w:rsid w:val="005B324B"/>
    <w:rsid w:val="005B39FF"/>
    <w:rsid w:val="005B4B79"/>
    <w:rsid w:val="005C55F1"/>
    <w:rsid w:val="005C600A"/>
    <w:rsid w:val="005D179E"/>
    <w:rsid w:val="005D466F"/>
    <w:rsid w:val="005E295E"/>
    <w:rsid w:val="005E640B"/>
    <w:rsid w:val="005E663A"/>
    <w:rsid w:val="005F3D1F"/>
    <w:rsid w:val="00600D2D"/>
    <w:rsid w:val="00603931"/>
    <w:rsid w:val="00612038"/>
    <w:rsid w:val="00617846"/>
    <w:rsid w:val="006206AF"/>
    <w:rsid w:val="00622374"/>
    <w:rsid w:val="006240E7"/>
    <w:rsid w:val="00625881"/>
    <w:rsid w:val="00626C22"/>
    <w:rsid w:val="00632AE6"/>
    <w:rsid w:val="00633E5C"/>
    <w:rsid w:val="00634638"/>
    <w:rsid w:val="006356CB"/>
    <w:rsid w:val="00642095"/>
    <w:rsid w:val="006478B7"/>
    <w:rsid w:val="00650A8C"/>
    <w:rsid w:val="00651DAA"/>
    <w:rsid w:val="00666D28"/>
    <w:rsid w:val="00671202"/>
    <w:rsid w:val="00673C3A"/>
    <w:rsid w:val="0068411F"/>
    <w:rsid w:val="0069266B"/>
    <w:rsid w:val="00694315"/>
    <w:rsid w:val="00694991"/>
    <w:rsid w:val="0069755A"/>
    <w:rsid w:val="006A4489"/>
    <w:rsid w:val="006B6193"/>
    <w:rsid w:val="006B6DE9"/>
    <w:rsid w:val="006C2C41"/>
    <w:rsid w:val="006C4CD0"/>
    <w:rsid w:val="006D1B8D"/>
    <w:rsid w:val="006D39E3"/>
    <w:rsid w:val="006D4649"/>
    <w:rsid w:val="006D49E6"/>
    <w:rsid w:val="006D648E"/>
    <w:rsid w:val="006E3A70"/>
    <w:rsid w:val="006F5943"/>
    <w:rsid w:val="006F600A"/>
    <w:rsid w:val="00702DCF"/>
    <w:rsid w:val="00703C4E"/>
    <w:rsid w:val="00710109"/>
    <w:rsid w:val="0071136E"/>
    <w:rsid w:val="00725B9F"/>
    <w:rsid w:val="00730364"/>
    <w:rsid w:val="00735526"/>
    <w:rsid w:val="007365AA"/>
    <w:rsid w:val="00744478"/>
    <w:rsid w:val="007445CB"/>
    <w:rsid w:val="007503F5"/>
    <w:rsid w:val="007525F5"/>
    <w:rsid w:val="00754864"/>
    <w:rsid w:val="00763C6F"/>
    <w:rsid w:val="00765F8C"/>
    <w:rsid w:val="007668B4"/>
    <w:rsid w:val="0076695B"/>
    <w:rsid w:val="00766FC3"/>
    <w:rsid w:val="007670F7"/>
    <w:rsid w:val="00775A15"/>
    <w:rsid w:val="00783165"/>
    <w:rsid w:val="00784393"/>
    <w:rsid w:val="00790D96"/>
    <w:rsid w:val="007919C4"/>
    <w:rsid w:val="00793C3A"/>
    <w:rsid w:val="00794D6E"/>
    <w:rsid w:val="007A2CA1"/>
    <w:rsid w:val="007B0266"/>
    <w:rsid w:val="007B6607"/>
    <w:rsid w:val="007C0A5E"/>
    <w:rsid w:val="007C2B10"/>
    <w:rsid w:val="007D3690"/>
    <w:rsid w:val="007D5803"/>
    <w:rsid w:val="007D612E"/>
    <w:rsid w:val="007D6E75"/>
    <w:rsid w:val="007D71BD"/>
    <w:rsid w:val="007E18B8"/>
    <w:rsid w:val="007E344E"/>
    <w:rsid w:val="007E3A78"/>
    <w:rsid w:val="007E7192"/>
    <w:rsid w:val="007E74E6"/>
    <w:rsid w:val="007F6C77"/>
    <w:rsid w:val="00800909"/>
    <w:rsid w:val="00800C78"/>
    <w:rsid w:val="00801D31"/>
    <w:rsid w:val="008045DB"/>
    <w:rsid w:val="00805263"/>
    <w:rsid w:val="00806098"/>
    <w:rsid w:val="0080637B"/>
    <w:rsid w:val="00807BEC"/>
    <w:rsid w:val="0081155A"/>
    <w:rsid w:val="00814E33"/>
    <w:rsid w:val="00815465"/>
    <w:rsid w:val="008209F1"/>
    <w:rsid w:val="008222BC"/>
    <w:rsid w:val="00822763"/>
    <w:rsid w:val="00823197"/>
    <w:rsid w:val="00825455"/>
    <w:rsid w:val="00834309"/>
    <w:rsid w:val="00835F0D"/>
    <w:rsid w:val="00837DEE"/>
    <w:rsid w:val="008433F8"/>
    <w:rsid w:val="008450CC"/>
    <w:rsid w:val="00856716"/>
    <w:rsid w:val="00860784"/>
    <w:rsid w:val="00863346"/>
    <w:rsid w:val="00865A85"/>
    <w:rsid w:val="0086781F"/>
    <w:rsid w:val="0087136D"/>
    <w:rsid w:val="008725E9"/>
    <w:rsid w:val="008754B1"/>
    <w:rsid w:val="0087712C"/>
    <w:rsid w:val="00882359"/>
    <w:rsid w:val="008850E1"/>
    <w:rsid w:val="00885C1E"/>
    <w:rsid w:val="00890938"/>
    <w:rsid w:val="00890D8A"/>
    <w:rsid w:val="008A020F"/>
    <w:rsid w:val="008A478A"/>
    <w:rsid w:val="008B4EB4"/>
    <w:rsid w:val="008B52A5"/>
    <w:rsid w:val="008C36FE"/>
    <w:rsid w:val="008C6363"/>
    <w:rsid w:val="008D3543"/>
    <w:rsid w:val="008D3692"/>
    <w:rsid w:val="008E03E6"/>
    <w:rsid w:val="008E0C82"/>
    <w:rsid w:val="008E145A"/>
    <w:rsid w:val="008E6C77"/>
    <w:rsid w:val="008F3983"/>
    <w:rsid w:val="008F3C06"/>
    <w:rsid w:val="008F4D40"/>
    <w:rsid w:val="008F5154"/>
    <w:rsid w:val="009006B7"/>
    <w:rsid w:val="009075D1"/>
    <w:rsid w:val="00910631"/>
    <w:rsid w:val="0091494B"/>
    <w:rsid w:val="00917880"/>
    <w:rsid w:val="00924805"/>
    <w:rsid w:val="00925304"/>
    <w:rsid w:val="009302EE"/>
    <w:rsid w:val="00931D31"/>
    <w:rsid w:val="00934292"/>
    <w:rsid w:val="009364A5"/>
    <w:rsid w:val="00941503"/>
    <w:rsid w:val="00951A98"/>
    <w:rsid w:val="0095387E"/>
    <w:rsid w:val="0095495C"/>
    <w:rsid w:val="0096246A"/>
    <w:rsid w:val="0096771B"/>
    <w:rsid w:val="00976B47"/>
    <w:rsid w:val="00976B90"/>
    <w:rsid w:val="009901B3"/>
    <w:rsid w:val="00991841"/>
    <w:rsid w:val="009922AE"/>
    <w:rsid w:val="00996310"/>
    <w:rsid w:val="00996D09"/>
    <w:rsid w:val="00996D27"/>
    <w:rsid w:val="00997E14"/>
    <w:rsid w:val="009A7E8E"/>
    <w:rsid w:val="009D045C"/>
    <w:rsid w:val="009D27CA"/>
    <w:rsid w:val="009D56D1"/>
    <w:rsid w:val="009E1A2E"/>
    <w:rsid w:val="009E6363"/>
    <w:rsid w:val="009F353F"/>
    <w:rsid w:val="009F42F1"/>
    <w:rsid w:val="009F4619"/>
    <w:rsid w:val="009F565B"/>
    <w:rsid w:val="00A00414"/>
    <w:rsid w:val="00A0282D"/>
    <w:rsid w:val="00A03806"/>
    <w:rsid w:val="00A03DDB"/>
    <w:rsid w:val="00A055F7"/>
    <w:rsid w:val="00A12C23"/>
    <w:rsid w:val="00A14045"/>
    <w:rsid w:val="00A16B18"/>
    <w:rsid w:val="00A21502"/>
    <w:rsid w:val="00A23211"/>
    <w:rsid w:val="00A244AE"/>
    <w:rsid w:val="00A26338"/>
    <w:rsid w:val="00A26A34"/>
    <w:rsid w:val="00A32096"/>
    <w:rsid w:val="00A37A88"/>
    <w:rsid w:val="00A45C81"/>
    <w:rsid w:val="00A54649"/>
    <w:rsid w:val="00A60C93"/>
    <w:rsid w:val="00A615BB"/>
    <w:rsid w:val="00A63EF2"/>
    <w:rsid w:val="00A67554"/>
    <w:rsid w:val="00A71196"/>
    <w:rsid w:val="00A75AD9"/>
    <w:rsid w:val="00A84676"/>
    <w:rsid w:val="00A85BA1"/>
    <w:rsid w:val="00A87237"/>
    <w:rsid w:val="00A9395D"/>
    <w:rsid w:val="00A94172"/>
    <w:rsid w:val="00AA2B48"/>
    <w:rsid w:val="00AC2451"/>
    <w:rsid w:val="00AC3457"/>
    <w:rsid w:val="00AD0960"/>
    <w:rsid w:val="00AD0BC3"/>
    <w:rsid w:val="00AD2CD0"/>
    <w:rsid w:val="00AD4FA3"/>
    <w:rsid w:val="00AD7564"/>
    <w:rsid w:val="00AF0566"/>
    <w:rsid w:val="00AF2B3D"/>
    <w:rsid w:val="00AF3D1C"/>
    <w:rsid w:val="00AF4855"/>
    <w:rsid w:val="00B0213D"/>
    <w:rsid w:val="00B03CF0"/>
    <w:rsid w:val="00B04544"/>
    <w:rsid w:val="00B07FBD"/>
    <w:rsid w:val="00B104C6"/>
    <w:rsid w:val="00B153F8"/>
    <w:rsid w:val="00B227AD"/>
    <w:rsid w:val="00B265A2"/>
    <w:rsid w:val="00B31C5E"/>
    <w:rsid w:val="00B36BF4"/>
    <w:rsid w:val="00B41CD8"/>
    <w:rsid w:val="00B4237C"/>
    <w:rsid w:val="00B472E4"/>
    <w:rsid w:val="00B52223"/>
    <w:rsid w:val="00B56A99"/>
    <w:rsid w:val="00B57594"/>
    <w:rsid w:val="00B605C7"/>
    <w:rsid w:val="00B64228"/>
    <w:rsid w:val="00B7073B"/>
    <w:rsid w:val="00B723DF"/>
    <w:rsid w:val="00B77F69"/>
    <w:rsid w:val="00B80DFE"/>
    <w:rsid w:val="00B85D5C"/>
    <w:rsid w:val="00B94929"/>
    <w:rsid w:val="00B95BBA"/>
    <w:rsid w:val="00BA2600"/>
    <w:rsid w:val="00BB04B1"/>
    <w:rsid w:val="00BB0C6C"/>
    <w:rsid w:val="00BB129E"/>
    <w:rsid w:val="00BB25B8"/>
    <w:rsid w:val="00BC1910"/>
    <w:rsid w:val="00BC371C"/>
    <w:rsid w:val="00BC6860"/>
    <w:rsid w:val="00BD1C5C"/>
    <w:rsid w:val="00BD2439"/>
    <w:rsid w:val="00BD359A"/>
    <w:rsid w:val="00BD40C1"/>
    <w:rsid w:val="00BD77B8"/>
    <w:rsid w:val="00BE40DF"/>
    <w:rsid w:val="00BE7842"/>
    <w:rsid w:val="00BF1BDA"/>
    <w:rsid w:val="00C0361E"/>
    <w:rsid w:val="00C042B6"/>
    <w:rsid w:val="00C0681D"/>
    <w:rsid w:val="00C078D8"/>
    <w:rsid w:val="00C1778C"/>
    <w:rsid w:val="00C17C0D"/>
    <w:rsid w:val="00C21BCD"/>
    <w:rsid w:val="00C21D2A"/>
    <w:rsid w:val="00C256AB"/>
    <w:rsid w:val="00C26B66"/>
    <w:rsid w:val="00C346A6"/>
    <w:rsid w:val="00C34A30"/>
    <w:rsid w:val="00C35AD4"/>
    <w:rsid w:val="00C45AA9"/>
    <w:rsid w:val="00C465C9"/>
    <w:rsid w:val="00C472DF"/>
    <w:rsid w:val="00C512A8"/>
    <w:rsid w:val="00C528AB"/>
    <w:rsid w:val="00C53093"/>
    <w:rsid w:val="00C60C90"/>
    <w:rsid w:val="00C60D7A"/>
    <w:rsid w:val="00C61D33"/>
    <w:rsid w:val="00C63789"/>
    <w:rsid w:val="00C6689A"/>
    <w:rsid w:val="00C77733"/>
    <w:rsid w:val="00C8425E"/>
    <w:rsid w:val="00C90BF7"/>
    <w:rsid w:val="00C91A24"/>
    <w:rsid w:val="00C966F2"/>
    <w:rsid w:val="00C96D06"/>
    <w:rsid w:val="00CA46F2"/>
    <w:rsid w:val="00CA4F7C"/>
    <w:rsid w:val="00CB0DCE"/>
    <w:rsid w:val="00CB3E6D"/>
    <w:rsid w:val="00CB5599"/>
    <w:rsid w:val="00CB67B1"/>
    <w:rsid w:val="00CB7870"/>
    <w:rsid w:val="00CC1DE9"/>
    <w:rsid w:val="00CC22D7"/>
    <w:rsid w:val="00CC78F2"/>
    <w:rsid w:val="00CE039E"/>
    <w:rsid w:val="00CE46DF"/>
    <w:rsid w:val="00CE5280"/>
    <w:rsid w:val="00CE6699"/>
    <w:rsid w:val="00CF2EF8"/>
    <w:rsid w:val="00CF5B30"/>
    <w:rsid w:val="00CF7341"/>
    <w:rsid w:val="00D00C62"/>
    <w:rsid w:val="00D03E15"/>
    <w:rsid w:val="00D04711"/>
    <w:rsid w:val="00D05899"/>
    <w:rsid w:val="00D07426"/>
    <w:rsid w:val="00D13F50"/>
    <w:rsid w:val="00D15A1A"/>
    <w:rsid w:val="00D16A65"/>
    <w:rsid w:val="00D17C33"/>
    <w:rsid w:val="00D216C7"/>
    <w:rsid w:val="00D24DF1"/>
    <w:rsid w:val="00D26DE6"/>
    <w:rsid w:val="00D27CAD"/>
    <w:rsid w:val="00D30428"/>
    <w:rsid w:val="00D306CA"/>
    <w:rsid w:val="00D40804"/>
    <w:rsid w:val="00D43C3E"/>
    <w:rsid w:val="00D608F2"/>
    <w:rsid w:val="00D60B37"/>
    <w:rsid w:val="00D622B3"/>
    <w:rsid w:val="00D64CA4"/>
    <w:rsid w:val="00D70600"/>
    <w:rsid w:val="00D71C90"/>
    <w:rsid w:val="00D73D54"/>
    <w:rsid w:val="00D742BB"/>
    <w:rsid w:val="00D749AB"/>
    <w:rsid w:val="00D76503"/>
    <w:rsid w:val="00D76AC1"/>
    <w:rsid w:val="00D82DE1"/>
    <w:rsid w:val="00D85177"/>
    <w:rsid w:val="00D8593E"/>
    <w:rsid w:val="00DA4C7B"/>
    <w:rsid w:val="00DA54AC"/>
    <w:rsid w:val="00DA663B"/>
    <w:rsid w:val="00DA7041"/>
    <w:rsid w:val="00DA7137"/>
    <w:rsid w:val="00DB3AD3"/>
    <w:rsid w:val="00DB4E41"/>
    <w:rsid w:val="00DB69E3"/>
    <w:rsid w:val="00DB7B5F"/>
    <w:rsid w:val="00DC3B5B"/>
    <w:rsid w:val="00DC480D"/>
    <w:rsid w:val="00DC57EF"/>
    <w:rsid w:val="00DC6E24"/>
    <w:rsid w:val="00DD0D69"/>
    <w:rsid w:val="00DD2543"/>
    <w:rsid w:val="00DE6711"/>
    <w:rsid w:val="00DF5487"/>
    <w:rsid w:val="00E017FD"/>
    <w:rsid w:val="00E078ED"/>
    <w:rsid w:val="00E13578"/>
    <w:rsid w:val="00E14055"/>
    <w:rsid w:val="00E20444"/>
    <w:rsid w:val="00E27F4E"/>
    <w:rsid w:val="00E329DA"/>
    <w:rsid w:val="00E34387"/>
    <w:rsid w:val="00E3503C"/>
    <w:rsid w:val="00E3706F"/>
    <w:rsid w:val="00E40D8B"/>
    <w:rsid w:val="00E4159F"/>
    <w:rsid w:val="00E41A0E"/>
    <w:rsid w:val="00E4462D"/>
    <w:rsid w:val="00E515F5"/>
    <w:rsid w:val="00E51E58"/>
    <w:rsid w:val="00E525BC"/>
    <w:rsid w:val="00E53518"/>
    <w:rsid w:val="00E5388E"/>
    <w:rsid w:val="00E55304"/>
    <w:rsid w:val="00E57140"/>
    <w:rsid w:val="00E617A9"/>
    <w:rsid w:val="00E65AC5"/>
    <w:rsid w:val="00E65E87"/>
    <w:rsid w:val="00E71C44"/>
    <w:rsid w:val="00E72828"/>
    <w:rsid w:val="00E728AF"/>
    <w:rsid w:val="00E73EB5"/>
    <w:rsid w:val="00E74C84"/>
    <w:rsid w:val="00E900FF"/>
    <w:rsid w:val="00E9572D"/>
    <w:rsid w:val="00EA5E5B"/>
    <w:rsid w:val="00EB25EB"/>
    <w:rsid w:val="00EB3304"/>
    <w:rsid w:val="00EB3B42"/>
    <w:rsid w:val="00EC15BC"/>
    <w:rsid w:val="00EC6D9D"/>
    <w:rsid w:val="00EC7F01"/>
    <w:rsid w:val="00ED082C"/>
    <w:rsid w:val="00EE0EB2"/>
    <w:rsid w:val="00EE550F"/>
    <w:rsid w:val="00EE6230"/>
    <w:rsid w:val="00EE6832"/>
    <w:rsid w:val="00EE6C1B"/>
    <w:rsid w:val="00EF3A4C"/>
    <w:rsid w:val="00EF7CC7"/>
    <w:rsid w:val="00F04CE9"/>
    <w:rsid w:val="00F10D1B"/>
    <w:rsid w:val="00F10F13"/>
    <w:rsid w:val="00F137A7"/>
    <w:rsid w:val="00F13ABF"/>
    <w:rsid w:val="00F23701"/>
    <w:rsid w:val="00F238F3"/>
    <w:rsid w:val="00F24214"/>
    <w:rsid w:val="00F24721"/>
    <w:rsid w:val="00F279C7"/>
    <w:rsid w:val="00F31A71"/>
    <w:rsid w:val="00F3264F"/>
    <w:rsid w:val="00F3713C"/>
    <w:rsid w:val="00F42C10"/>
    <w:rsid w:val="00F43250"/>
    <w:rsid w:val="00F45EE2"/>
    <w:rsid w:val="00F55C89"/>
    <w:rsid w:val="00F63268"/>
    <w:rsid w:val="00F65530"/>
    <w:rsid w:val="00F721F5"/>
    <w:rsid w:val="00F74FA6"/>
    <w:rsid w:val="00F820AA"/>
    <w:rsid w:val="00F846C7"/>
    <w:rsid w:val="00F91CA7"/>
    <w:rsid w:val="00F91D64"/>
    <w:rsid w:val="00FA0868"/>
    <w:rsid w:val="00FA24C3"/>
    <w:rsid w:val="00FB0DD4"/>
    <w:rsid w:val="00FB14E4"/>
    <w:rsid w:val="00FB3F90"/>
    <w:rsid w:val="00FC0911"/>
    <w:rsid w:val="00FC1420"/>
    <w:rsid w:val="00FC175D"/>
    <w:rsid w:val="00FC6F0C"/>
    <w:rsid w:val="00FD4899"/>
    <w:rsid w:val="00FD6291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EF48A"/>
  <w15:docId w15:val="{D495D8B9-6E07-40FA-8F53-12E7DDCA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,Znak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5E295E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8A478A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Standard"/>
    <w:next w:val="Podtytu"/>
    <w:uiPriority w:val="99"/>
    <w:rsid w:val="00584C13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rsid w:val="001F73AA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8F4D40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numbering" w:customStyle="1" w:styleId="WW8Num5">
    <w:name w:val="WW8Num5"/>
    <w:rsid w:val="00702DCF"/>
    <w:pPr>
      <w:numPr>
        <w:numId w:val="56"/>
      </w:numPr>
    </w:pPr>
  </w:style>
  <w:style w:type="numbering" w:customStyle="1" w:styleId="WW8Num15">
    <w:name w:val="WW8Num15"/>
    <w:basedOn w:val="Bezlisty"/>
    <w:rsid w:val="00702DCF"/>
    <w:pPr>
      <w:numPr>
        <w:numId w:val="55"/>
      </w:numPr>
    </w:pPr>
  </w:style>
  <w:style w:type="numbering" w:customStyle="1" w:styleId="WW8Num27">
    <w:name w:val="WW8Num27"/>
    <w:rsid w:val="00702DCF"/>
    <w:pPr>
      <w:numPr>
        <w:numId w:val="43"/>
      </w:numPr>
    </w:pPr>
  </w:style>
  <w:style w:type="paragraph" w:customStyle="1" w:styleId="Style7">
    <w:name w:val="Style7"/>
    <w:basedOn w:val="Standard"/>
    <w:rsid w:val="002838F7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2838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F32597-0757-4DB2-8182-DBFC3C2BA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418C6D-BF7C-49B8-954E-AB071A04E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6F88A-B527-49CF-A22D-A2A8257CF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D7CB8-F0B3-4BB0-9B51-D8F7618BA949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6313</Words>
  <Characters>37878</Characters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2021-04-13T08:18:00Z</cp:lastPrinted>
  <dcterms:created xsi:type="dcterms:W3CDTF">2022-10-18T09:19:00Z</dcterms:created>
  <dcterms:modified xsi:type="dcterms:W3CDTF">2022-10-18T09:39:00Z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